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94" w:rsidRPr="005B6594" w:rsidRDefault="001A442B" w:rsidP="005B6594">
      <w:pPr>
        <w:pStyle w:val="a7"/>
        <w:tabs>
          <w:tab w:val="left" w:pos="5103"/>
        </w:tabs>
        <w:jc w:val="left"/>
        <w:rPr>
          <w:rFonts w:ascii="Arial Narrow" w:hAnsi="Arial Narrow"/>
          <w:spacing w:val="80"/>
          <w:sz w:val="26"/>
          <w:szCs w:val="26"/>
        </w:rPr>
      </w:pPr>
      <w:r>
        <w:rPr>
          <w:noProof/>
        </w:rPr>
        <w:drawing>
          <wp:anchor distT="0" distB="0" distL="114300" distR="114300" simplePos="0" relativeHeight="251643904" behindDoc="0" locked="0" layoutInCell="1" allowOverlap="1">
            <wp:simplePos x="0" y="0"/>
            <wp:positionH relativeFrom="column">
              <wp:posOffset>-68580</wp:posOffset>
            </wp:positionH>
            <wp:positionV relativeFrom="paragraph">
              <wp:posOffset>102870</wp:posOffset>
            </wp:positionV>
            <wp:extent cx="6057900" cy="1708785"/>
            <wp:effectExtent l="0" t="0" r="0" b="5715"/>
            <wp:wrapNone/>
            <wp:docPr id="11" name="Рисунок 11" descr="Министерство культуры Саратовской области Государственное учреждение культуры Областная специальная библиотека для слеп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инистерство культуры Саратовской области Государственное учреждение культуры Областная специальная библиотека для слепых"/>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057900" cy="170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Default="005B6594" w:rsidP="005B6594">
      <w:pPr>
        <w:pStyle w:val="a7"/>
        <w:tabs>
          <w:tab w:val="left" w:pos="5103"/>
        </w:tabs>
        <w:rPr>
          <w:rFonts w:ascii="Arial Narrow" w:hAnsi="Arial Narrow"/>
          <w:spacing w:val="80"/>
          <w:sz w:val="26"/>
          <w:szCs w:val="26"/>
        </w:rPr>
      </w:pPr>
    </w:p>
    <w:p w:rsidR="005B6594" w:rsidRPr="00F236B9" w:rsidRDefault="005B6594" w:rsidP="005B6594">
      <w:pPr>
        <w:pStyle w:val="a7"/>
        <w:tabs>
          <w:tab w:val="left" w:pos="5103"/>
        </w:tabs>
        <w:rPr>
          <w:rFonts w:ascii="Arial Narrow" w:hAnsi="Arial Narrow"/>
          <w:color w:val="000080"/>
          <w:spacing w:val="80"/>
          <w:sz w:val="120"/>
          <w:szCs w:val="120"/>
        </w:rPr>
      </w:pPr>
      <w:r w:rsidRPr="00F236B9">
        <w:rPr>
          <w:rFonts w:ascii="Arial Narrow" w:hAnsi="Arial Narrow"/>
          <w:color w:val="000080"/>
          <w:spacing w:val="80"/>
          <w:sz w:val="120"/>
          <w:szCs w:val="120"/>
        </w:rPr>
        <w:t>ОТЧЕТ</w:t>
      </w:r>
    </w:p>
    <w:p w:rsidR="00DE6308" w:rsidRDefault="005B6594" w:rsidP="002A613F">
      <w:pPr>
        <w:pStyle w:val="a7"/>
        <w:tabs>
          <w:tab w:val="left" w:pos="5103"/>
        </w:tabs>
        <w:rPr>
          <w:rFonts w:ascii="Arial Narrow" w:hAnsi="Arial Narrow"/>
          <w:color w:val="000080"/>
          <w:sz w:val="96"/>
          <w:szCs w:val="96"/>
        </w:rPr>
      </w:pPr>
      <w:r w:rsidRPr="00F236B9">
        <w:rPr>
          <w:rFonts w:ascii="Arial Narrow" w:hAnsi="Arial Narrow"/>
          <w:color w:val="000080"/>
          <w:sz w:val="96"/>
          <w:szCs w:val="96"/>
        </w:rPr>
        <w:t xml:space="preserve"> о работе </w:t>
      </w:r>
      <w:r w:rsidR="00BC4B5F">
        <w:rPr>
          <w:rFonts w:ascii="Arial Narrow" w:hAnsi="Arial Narrow"/>
          <w:color w:val="000080"/>
          <w:sz w:val="96"/>
          <w:szCs w:val="96"/>
        </w:rPr>
        <w:t xml:space="preserve">за </w:t>
      </w:r>
    </w:p>
    <w:p w:rsidR="005B6594" w:rsidRPr="004779CD" w:rsidRDefault="004779CD" w:rsidP="00CC7CB3">
      <w:pPr>
        <w:pStyle w:val="a7"/>
        <w:tabs>
          <w:tab w:val="left" w:pos="5103"/>
        </w:tabs>
        <w:rPr>
          <w:rFonts w:ascii="Arial Narrow" w:hAnsi="Arial Narrow"/>
          <w:color w:val="000080"/>
          <w:sz w:val="96"/>
          <w:szCs w:val="96"/>
        </w:rPr>
      </w:pPr>
      <w:r>
        <w:rPr>
          <w:rFonts w:ascii="Arial Narrow" w:hAnsi="Arial Narrow"/>
          <w:color w:val="000080"/>
          <w:sz w:val="92"/>
          <w:szCs w:val="92"/>
        </w:rPr>
        <w:t>2014</w:t>
      </w:r>
      <w:r w:rsidR="00BD6A3E">
        <w:rPr>
          <w:rFonts w:ascii="Arial Narrow" w:hAnsi="Arial Narrow"/>
          <w:color w:val="000080"/>
          <w:sz w:val="92"/>
          <w:szCs w:val="92"/>
        </w:rPr>
        <w:t xml:space="preserve"> г</w:t>
      </w:r>
      <w:r w:rsidR="009642FE">
        <w:rPr>
          <w:rFonts w:ascii="Arial Narrow" w:hAnsi="Arial Narrow"/>
          <w:color w:val="000080"/>
          <w:sz w:val="92"/>
          <w:szCs w:val="92"/>
        </w:rPr>
        <w:t>од</w:t>
      </w:r>
    </w:p>
    <w:p w:rsidR="005B6594" w:rsidRDefault="005B6594" w:rsidP="005B6594">
      <w:pPr>
        <w:ind w:firstLine="851"/>
        <w:jc w:val="both"/>
        <w:rPr>
          <w:rFonts w:ascii="Arial Narrow" w:hAnsi="Arial Narrow"/>
          <w:sz w:val="26"/>
          <w:szCs w:val="26"/>
        </w:rPr>
      </w:pPr>
    </w:p>
    <w:p w:rsidR="005B6594" w:rsidRDefault="005B6594" w:rsidP="005B6594">
      <w:pPr>
        <w:ind w:firstLine="851"/>
        <w:jc w:val="both"/>
        <w:rPr>
          <w:rFonts w:ascii="Arial Narrow" w:hAnsi="Arial Narrow"/>
          <w:sz w:val="26"/>
          <w:szCs w:val="26"/>
        </w:rPr>
      </w:pPr>
    </w:p>
    <w:p w:rsidR="005B6594" w:rsidRDefault="005B6594" w:rsidP="005B6594">
      <w:pPr>
        <w:ind w:firstLine="851"/>
        <w:jc w:val="both"/>
        <w:rPr>
          <w:rFonts w:ascii="Arial Narrow" w:hAnsi="Arial Narrow"/>
          <w:sz w:val="26"/>
          <w:szCs w:val="26"/>
        </w:rPr>
      </w:pPr>
    </w:p>
    <w:p w:rsidR="005B6594" w:rsidRDefault="005B6594" w:rsidP="005B6594">
      <w:pPr>
        <w:ind w:firstLine="851"/>
        <w:jc w:val="both"/>
        <w:rPr>
          <w:rFonts w:ascii="Arial Narrow" w:hAnsi="Arial Narrow"/>
          <w:sz w:val="26"/>
          <w:szCs w:val="26"/>
        </w:rPr>
      </w:pPr>
    </w:p>
    <w:p w:rsidR="005B6594" w:rsidRDefault="005B6594" w:rsidP="005B6594">
      <w:pPr>
        <w:ind w:firstLine="851"/>
        <w:jc w:val="both"/>
        <w:rPr>
          <w:rFonts w:ascii="Arial Narrow" w:hAnsi="Arial Narrow"/>
          <w:sz w:val="26"/>
          <w:szCs w:val="26"/>
        </w:rPr>
      </w:pPr>
    </w:p>
    <w:p w:rsidR="005B6594" w:rsidRDefault="005B6594" w:rsidP="005B6594">
      <w:pPr>
        <w:ind w:firstLine="851"/>
        <w:jc w:val="both"/>
        <w:rPr>
          <w:rFonts w:ascii="Arial Narrow" w:hAnsi="Arial Narrow"/>
          <w:sz w:val="26"/>
          <w:szCs w:val="26"/>
        </w:rPr>
      </w:pPr>
    </w:p>
    <w:p w:rsidR="005B6594" w:rsidRDefault="005B6594" w:rsidP="005B6594">
      <w:pPr>
        <w:ind w:firstLine="851"/>
        <w:jc w:val="both"/>
        <w:rPr>
          <w:rFonts w:ascii="Arial Narrow" w:hAnsi="Arial Narrow"/>
          <w:sz w:val="26"/>
          <w:szCs w:val="26"/>
        </w:rPr>
      </w:pPr>
    </w:p>
    <w:p w:rsidR="005B6594" w:rsidRDefault="005B6594" w:rsidP="005B6594">
      <w:pPr>
        <w:ind w:firstLine="851"/>
        <w:jc w:val="both"/>
        <w:rPr>
          <w:rFonts w:ascii="Arial Narrow" w:hAnsi="Arial Narrow"/>
          <w:sz w:val="26"/>
          <w:szCs w:val="26"/>
        </w:rPr>
      </w:pPr>
    </w:p>
    <w:p w:rsidR="005B6594" w:rsidRDefault="005B6594" w:rsidP="005B6594">
      <w:pPr>
        <w:ind w:firstLine="851"/>
        <w:jc w:val="both"/>
        <w:rPr>
          <w:rFonts w:ascii="Arial Narrow" w:hAnsi="Arial Narrow"/>
          <w:sz w:val="26"/>
          <w:szCs w:val="26"/>
        </w:rPr>
      </w:pPr>
    </w:p>
    <w:p w:rsidR="005B6594" w:rsidRDefault="005B6594" w:rsidP="005B6594">
      <w:pPr>
        <w:ind w:firstLine="851"/>
        <w:jc w:val="both"/>
        <w:rPr>
          <w:rFonts w:ascii="Arial Narrow" w:hAnsi="Arial Narrow"/>
          <w:sz w:val="26"/>
          <w:szCs w:val="26"/>
        </w:rPr>
      </w:pPr>
    </w:p>
    <w:p w:rsidR="005B6594" w:rsidRDefault="005B6594" w:rsidP="005B6594">
      <w:pPr>
        <w:ind w:firstLine="851"/>
        <w:jc w:val="both"/>
        <w:rPr>
          <w:rFonts w:ascii="Arial Narrow" w:hAnsi="Arial Narrow"/>
          <w:sz w:val="26"/>
          <w:szCs w:val="26"/>
        </w:rPr>
      </w:pPr>
    </w:p>
    <w:p w:rsidR="005B6594" w:rsidRDefault="005B6594" w:rsidP="005B6594">
      <w:pPr>
        <w:ind w:firstLine="851"/>
        <w:jc w:val="both"/>
        <w:rPr>
          <w:rFonts w:ascii="Arial Narrow" w:hAnsi="Arial Narrow"/>
          <w:sz w:val="26"/>
          <w:szCs w:val="26"/>
        </w:rPr>
      </w:pPr>
    </w:p>
    <w:p w:rsidR="005B6594" w:rsidRDefault="005B6594" w:rsidP="005B6594">
      <w:pPr>
        <w:ind w:firstLine="851"/>
        <w:jc w:val="both"/>
        <w:rPr>
          <w:rFonts w:ascii="Arial Narrow" w:hAnsi="Arial Narrow"/>
          <w:sz w:val="32"/>
          <w:szCs w:val="32"/>
        </w:rPr>
      </w:pPr>
    </w:p>
    <w:p w:rsidR="005B6594" w:rsidRPr="009642FE" w:rsidRDefault="0064225D" w:rsidP="005B6594">
      <w:pPr>
        <w:jc w:val="center"/>
        <w:rPr>
          <w:rFonts w:ascii="Arial Narrow" w:hAnsi="Arial Narrow"/>
          <w:b/>
          <w:bCs/>
          <w:color w:val="000080"/>
          <w:sz w:val="32"/>
          <w:szCs w:val="32"/>
        </w:rPr>
      </w:pPr>
      <w:r>
        <w:rPr>
          <w:rFonts w:ascii="Arial Narrow" w:hAnsi="Arial Narrow"/>
          <w:b/>
          <w:bCs/>
          <w:color w:val="000080"/>
          <w:sz w:val="32"/>
          <w:szCs w:val="32"/>
        </w:rPr>
        <w:t>Саратов – 201</w:t>
      </w:r>
      <w:r w:rsidR="00E761B9">
        <w:rPr>
          <w:rFonts w:ascii="Arial Narrow" w:hAnsi="Arial Narrow"/>
          <w:b/>
          <w:bCs/>
          <w:color w:val="000080"/>
          <w:sz w:val="32"/>
          <w:szCs w:val="32"/>
        </w:rPr>
        <w:t>4</w:t>
      </w:r>
    </w:p>
    <w:p w:rsidR="007E4EDC" w:rsidRPr="00460C76" w:rsidRDefault="007E4EDC" w:rsidP="005B6594">
      <w:pPr>
        <w:rPr>
          <w:b/>
          <w:sz w:val="44"/>
          <w:szCs w:val="44"/>
        </w:rPr>
      </w:pPr>
    </w:p>
    <w:p w:rsidR="00896489" w:rsidRPr="00460C76" w:rsidRDefault="00896489" w:rsidP="005B6594">
      <w:pPr>
        <w:rPr>
          <w:b/>
          <w:sz w:val="44"/>
          <w:szCs w:val="44"/>
        </w:rPr>
      </w:pPr>
    </w:p>
    <w:p w:rsidR="004163AC" w:rsidRPr="00012482" w:rsidRDefault="00AC64C4" w:rsidP="007E4EDC">
      <w:pPr>
        <w:ind w:hanging="540"/>
        <w:jc w:val="center"/>
        <w:rPr>
          <w:b/>
          <w:color w:val="800000"/>
          <w:sz w:val="44"/>
          <w:szCs w:val="44"/>
        </w:rPr>
      </w:pPr>
      <w:r w:rsidRPr="00012482">
        <w:rPr>
          <w:b/>
          <w:color w:val="800000"/>
          <w:sz w:val="44"/>
          <w:szCs w:val="44"/>
        </w:rPr>
        <w:lastRenderedPageBreak/>
        <w:t>Основные показатели работы</w:t>
      </w:r>
    </w:p>
    <w:p w:rsidR="007E4EDC" w:rsidRPr="00012482" w:rsidRDefault="007E4EDC" w:rsidP="003A667C">
      <w:pPr>
        <w:ind w:hanging="540"/>
        <w:jc w:val="center"/>
        <w:rPr>
          <w:b/>
          <w:color w:val="800000"/>
          <w:sz w:val="44"/>
          <w:szCs w:val="44"/>
        </w:rPr>
      </w:pPr>
    </w:p>
    <w:p w:rsidR="00CB5FCE" w:rsidRPr="00896489" w:rsidRDefault="00CB5FCE" w:rsidP="00896489">
      <w:pPr>
        <w:ind w:firstLine="480"/>
        <w:jc w:val="both"/>
      </w:pPr>
      <w:r w:rsidRPr="00896489">
        <w:t>Основными целями и направлениями</w:t>
      </w:r>
      <w:r w:rsidR="004F760A" w:rsidRPr="00896489">
        <w:t xml:space="preserve"> </w:t>
      </w:r>
      <w:r w:rsidR="00262D34" w:rsidRPr="00896489">
        <w:t xml:space="preserve">деятельности </w:t>
      </w:r>
      <w:r w:rsidR="001737B1" w:rsidRPr="00896489">
        <w:t xml:space="preserve">библиотеки </w:t>
      </w:r>
      <w:r w:rsidR="00262D34" w:rsidRPr="00896489">
        <w:t>в 2014 году были обозначены:</w:t>
      </w:r>
    </w:p>
    <w:p w:rsidR="00CB5FCE" w:rsidRPr="00896489" w:rsidRDefault="00CB5FCE" w:rsidP="00896489">
      <w:pPr>
        <w:numPr>
          <w:ilvl w:val="0"/>
          <w:numId w:val="27"/>
        </w:numPr>
        <w:spacing w:line="198" w:lineRule="atLeast"/>
        <w:ind w:left="0" w:firstLine="480"/>
        <w:jc w:val="both"/>
      </w:pPr>
      <w:r w:rsidRPr="00896489">
        <w:t xml:space="preserve">Обеспечение права лиц с ограниченными физическими возможностями на свободный и равный доступ к информации и библиотечным фондам; </w:t>
      </w:r>
    </w:p>
    <w:p w:rsidR="00CB5FCE" w:rsidRPr="00896489" w:rsidRDefault="00CB5FCE" w:rsidP="00896489">
      <w:pPr>
        <w:pStyle w:val="ad"/>
        <w:numPr>
          <w:ilvl w:val="0"/>
          <w:numId w:val="27"/>
        </w:numPr>
        <w:spacing w:after="0"/>
        <w:ind w:left="0" w:firstLine="480"/>
        <w:jc w:val="both"/>
      </w:pPr>
      <w:r w:rsidRPr="00896489">
        <w:t>безусловное выполнение основных контрольных показателей работы и привлечение новых пользователей в библиотеку и к чтению;</w:t>
      </w:r>
    </w:p>
    <w:p w:rsidR="00CB5FCE" w:rsidRPr="00896489" w:rsidRDefault="00CB5FCE" w:rsidP="00896489">
      <w:pPr>
        <w:numPr>
          <w:ilvl w:val="0"/>
          <w:numId w:val="27"/>
        </w:numPr>
        <w:spacing w:line="198" w:lineRule="atLeast"/>
        <w:ind w:left="0" w:firstLine="480"/>
        <w:jc w:val="both"/>
      </w:pPr>
      <w:r w:rsidRPr="00896489">
        <w:t xml:space="preserve">содействие всестороннему развитию личности, социализации, профессиональной ориентации; </w:t>
      </w:r>
    </w:p>
    <w:p w:rsidR="00CB5FCE" w:rsidRPr="00896489" w:rsidRDefault="00CB5FCE" w:rsidP="00896489">
      <w:pPr>
        <w:numPr>
          <w:ilvl w:val="0"/>
          <w:numId w:val="27"/>
        </w:numPr>
        <w:spacing w:line="198" w:lineRule="atLeast"/>
        <w:ind w:left="0" w:firstLine="480"/>
        <w:jc w:val="both"/>
      </w:pPr>
      <w:r w:rsidRPr="00896489">
        <w:t xml:space="preserve">комплектование, учет, сохранность и рациональное использование фондов библиотеки; </w:t>
      </w:r>
    </w:p>
    <w:p w:rsidR="00CB5FCE" w:rsidRPr="00896489" w:rsidRDefault="00CB5FCE" w:rsidP="00896489">
      <w:pPr>
        <w:numPr>
          <w:ilvl w:val="0"/>
          <w:numId w:val="27"/>
        </w:numPr>
        <w:spacing w:line="198" w:lineRule="atLeast"/>
        <w:ind w:left="0" w:firstLine="480"/>
        <w:jc w:val="both"/>
      </w:pPr>
      <w:r w:rsidRPr="00896489">
        <w:t xml:space="preserve">организационно-методическое руководство библиотечными филиалами, библиотечными пунктами, кружками громкого чтения, обслуживающими незрячих пользователей; </w:t>
      </w:r>
    </w:p>
    <w:p w:rsidR="00CB5FCE" w:rsidRPr="00896489" w:rsidRDefault="00CB5FCE" w:rsidP="00896489">
      <w:pPr>
        <w:pStyle w:val="ad"/>
        <w:numPr>
          <w:ilvl w:val="0"/>
          <w:numId w:val="27"/>
        </w:numPr>
        <w:spacing w:after="0"/>
        <w:ind w:left="0" w:firstLine="480"/>
        <w:jc w:val="both"/>
      </w:pPr>
      <w:r w:rsidRPr="00896489">
        <w:t>повышение комфортности библиотечной среды, формирование положительного имиджа библиотеки, развитие рекламы;</w:t>
      </w:r>
    </w:p>
    <w:p w:rsidR="00CB5FCE" w:rsidRPr="00896489" w:rsidRDefault="00CB5FCE" w:rsidP="00896489">
      <w:pPr>
        <w:numPr>
          <w:ilvl w:val="0"/>
          <w:numId w:val="27"/>
        </w:numPr>
        <w:ind w:left="0" w:firstLine="480"/>
        <w:jc w:val="both"/>
        <w:rPr>
          <w:spacing w:val="-9"/>
        </w:rPr>
      </w:pPr>
      <w:r w:rsidRPr="00896489">
        <w:t xml:space="preserve">сотрудничество с социальными и творческими партнерами для организации досуга, </w:t>
      </w:r>
      <w:r w:rsidRPr="00896489">
        <w:rPr>
          <w:spacing w:val="-8"/>
        </w:rPr>
        <w:t xml:space="preserve">обмена методическим опытом и </w:t>
      </w:r>
      <w:r w:rsidRPr="00896489">
        <w:t xml:space="preserve">проведения </w:t>
      </w:r>
      <w:r w:rsidRPr="00896489">
        <w:rPr>
          <w:spacing w:val="-9"/>
        </w:rPr>
        <w:t>совместных массовых мероприятий;</w:t>
      </w:r>
    </w:p>
    <w:p w:rsidR="00CB5FCE" w:rsidRPr="00896489" w:rsidRDefault="00CB5FCE" w:rsidP="00896489">
      <w:pPr>
        <w:pStyle w:val="ad"/>
        <w:numPr>
          <w:ilvl w:val="0"/>
          <w:numId w:val="27"/>
        </w:numPr>
        <w:spacing w:after="0"/>
        <w:ind w:left="0" w:firstLine="480"/>
        <w:jc w:val="both"/>
      </w:pPr>
      <w:r w:rsidRPr="00896489">
        <w:t xml:space="preserve">распространение краеведческих знаний и воспитание у читателей интереса к истории своей малой </w:t>
      </w:r>
      <w:r w:rsidR="00726253" w:rsidRPr="00896489">
        <w:t>родины, формирование</w:t>
      </w:r>
      <w:r w:rsidRPr="00896489">
        <w:t xml:space="preserve"> патриотических чувств;</w:t>
      </w:r>
    </w:p>
    <w:p w:rsidR="00CB5FCE" w:rsidRPr="00896489" w:rsidRDefault="00CB5FCE" w:rsidP="00896489">
      <w:pPr>
        <w:pStyle w:val="ad"/>
        <w:numPr>
          <w:ilvl w:val="0"/>
          <w:numId w:val="27"/>
        </w:numPr>
        <w:spacing w:after="0"/>
        <w:ind w:left="0" w:firstLine="480"/>
        <w:jc w:val="both"/>
      </w:pPr>
      <w:r w:rsidRPr="00896489">
        <w:t>воспитание бережного отношения к окружающему миру, формирование активной гуманной позиции по отношению к природе, создание условий для чтения естественнонаучной литературы;</w:t>
      </w:r>
    </w:p>
    <w:p w:rsidR="00CB5FCE" w:rsidRPr="00896489" w:rsidRDefault="00CB5FCE" w:rsidP="00896489">
      <w:pPr>
        <w:pStyle w:val="ad"/>
        <w:numPr>
          <w:ilvl w:val="0"/>
          <w:numId w:val="27"/>
        </w:numPr>
        <w:spacing w:after="0"/>
        <w:ind w:left="0" w:firstLine="480"/>
        <w:jc w:val="both"/>
      </w:pPr>
      <w:r w:rsidRPr="00896489">
        <w:t>приобщение пользователей к чтению правовой и нравственной литературы, содействие повышению уровня этической грамотности, воспитание культуры общения;</w:t>
      </w:r>
    </w:p>
    <w:p w:rsidR="00CB5FCE" w:rsidRPr="00896489" w:rsidRDefault="00CB5FCE" w:rsidP="00896489">
      <w:pPr>
        <w:numPr>
          <w:ilvl w:val="0"/>
          <w:numId w:val="27"/>
        </w:numPr>
        <w:ind w:left="0" w:firstLine="480"/>
        <w:jc w:val="both"/>
      </w:pPr>
      <w:r w:rsidRPr="00896489">
        <w:t>приобщение пользователей к лучшим образцам классической отечественной и зарубежной литературы, создание условий для чтения и различных литературных занятий и т.д.</w:t>
      </w:r>
    </w:p>
    <w:p w:rsidR="00CB5FCE" w:rsidRPr="00896489" w:rsidRDefault="00CB5FCE" w:rsidP="00896489">
      <w:pPr>
        <w:numPr>
          <w:ilvl w:val="0"/>
          <w:numId w:val="27"/>
        </w:numPr>
        <w:ind w:left="0" w:firstLine="480"/>
        <w:jc w:val="both"/>
      </w:pPr>
      <w:r w:rsidRPr="00896489">
        <w:t>помощь библиотекам различных ведомств в организации библиотечного обслуживания инвалидов;</w:t>
      </w:r>
    </w:p>
    <w:p w:rsidR="00CB5FCE" w:rsidRPr="00896489" w:rsidRDefault="00CB5FCE" w:rsidP="00896489">
      <w:pPr>
        <w:numPr>
          <w:ilvl w:val="0"/>
          <w:numId w:val="27"/>
        </w:numPr>
        <w:ind w:left="0" w:firstLine="480"/>
        <w:jc w:val="both"/>
      </w:pPr>
      <w:r w:rsidRPr="00896489">
        <w:t>привлечение внимания общественности и государственных структур к проблемам инвалидов по зрению.</w:t>
      </w:r>
    </w:p>
    <w:p w:rsidR="00357FEE" w:rsidRDefault="00B705D1" w:rsidP="00896489">
      <w:pPr>
        <w:ind w:firstLine="480"/>
        <w:jc w:val="both"/>
      </w:pPr>
      <w:r w:rsidRPr="00896489">
        <w:t>Анализируя резу</w:t>
      </w:r>
      <w:r w:rsidR="00DA0DF4">
        <w:t>льтаты деятельности за 2014 год</w:t>
      </w:r>
      <w:r w:rsidRPr="00896489">
        <w:t xml:space="preserve">, можно с уверенностью констатировать, что </w:t>
      </w:r>
      <w:r w:rsidR="00896489">
        <w:t>р</w:t>
      </w:r>
      <w:r w:rsidR="00357FEE" w:rsidRPr="00896489">
        <w:t xml:space="preserve">азноплановая и многообразная деятельность </w:t>
      </w:r>
      <w:r w:rsidR="00896489">
        <w:t xml:space="preserve">специалистов учреждения </w:t>
      </w:r>
      <w:r w:rsidR="00357FEE" w:rsidRPr="00896489">
        <w:t xml:space="preserve">способствует </w:t>
      </w:r>
      <w:r w:rsidRPr="00896489">
        <w:t>достижению обозначенных целей и выполнению плановых показателей государств</w:t>
      </w:r>
      <w:r w:rsidR="00F2309E">
        <w:t>енного задания в полном объеме.</w:t>
      </w:r>
    </w:p>
    <w:p w:rsidR="00DA0DF4" w:rsidRPr="00DA0DF4" w:rsidRDefault="00DA0DF4" w:rsidP="00DA0DF4">
      <w:pPr>
        <w:ind w:firstLine="480"/>
        <w:jc w:val="center"/>
        <w:rPr>
          <w:b/>
          <w:sz w:val="28"/>
          <w:szCs w:val="28"/>
        </w:rPr>
      </w:pPr>
      <w:r w:rsidRPr="00DA0DF4">
        <w:rPr>
          <w:b/>
          <w:sz w:val="28"/>
          <w:szCs w:val="28"/>
        </w:rPr>
        <w:t>Основные показатели:</w:t>
      </w:r>
    </w:p>
    <w:p w:rsidR="00357FEE" w:rsidRPr="00285A55" w:rsidRDefault="00357FEE" w:rsidP="00357FEE">
      <w:pPr>
        <w:ind w:left="360"/>
        <w:jc w:val="both"/>
        <w:rPr>
          <w:sz w:val="28"/>
          <w:szCs w:val="28"/>
        </w:rPr>
      </w:pPr>
      <w:r w:rsidRPr="0072012F">
        <w:rPr>
          <w:sz w:val="28"/>
          <w:szCs w:val="28"/>
        </w:rPr>
        <w:t>1. Пользователи –</w:t>
      </w:r>
      <w:r w:rsidR="00F1258E">
        <w:rPr>
          <w:sz w:val="28"/>
          <w:szCs w:val="28"/>
        </w:rPr>
        <w:t xml:space="preserve"> </w:t>
      </w:r>
      <w:r w:rsidR="002A613F">
        <w:rPr>
          <w:sz w:val="28"/>
          <w:szCs w:val="28"/>
        </w:rPr>
        <w:t>4435</w:t>
      </w:r>
    </w:p>
    <w:p w:rsidR="00357FEE" w:rsidRPr="00285A55" w:rsidRDefault="00357FEE" w:rsidP="00357FEE">
      <w:pPr>
        <w:ind w:left="360"/>
        <w:jc w:val="both"/>
        <w:rPr>
          <w:sz w:val="28"/>
          <w:szCs w:val="28"/>
        </w:rPr>
      </w:pPr>
      <w:r w:rsidRPr="0072012F">
        <w:rPr>
          <w:sz w:val="28"/>
          <w:szCs w:val="28"/>
        </w:rPr>
        <w:t>2. Количество посещений –</w:t>
      </w:r>
      <w:r w:rsidR="00F1258E">
        <w:rPr>
          <w:sz w:val="28"/>
          <w:szCs w:val="28"/>
        </w:rPr>
        <w:t xml:space="preserve"> </w:t>
      </w:r>
      <w:r w:rsidR="002A613F">
        <w:rPr>
          <w:sz w:val="28"/>
          <w:szCs w:val="28"/>
        </w:rPr>
        <w:t>42167</w:t>
      </w:r>
      <w:r w:rsidR="00662253">
        <w:rPr>
          <w:sz w:val="28"/>
          <w:szCs w:val="28"/>
        </w:rPr>
        <w:t>, посещения массовых мероприятий 12667</w:t>
      </w:r>
    </w:p>
    <w:p w:rsidR="00357FEE" w:rsidRPr="00285A55" w:rsidRDefault="00357FEE" w:rsidP="00357FEE">
      <w:pPr>
        <w:ind w:left="360"/>
        <w:jc w:val="both"/>
        <w:rPr>
          <w:sz w:val="28"/>
          <w:szCs w:val="28"/>
        </w:rPr>
      </w:pPr>
      <w:r w:rsidRPr="0072012F">
        <w:rPr>
          <w:sz w:val="28"/>
          <w:szCs w:val="28"/>
        </w:rPr>
        <w:t xml:space="preserve">3. Книговыдача – </w:t>
      </w:r>
      <w:r w:rsidR="002A613F">
        <w:rPr>
          <w:sz w:val="28"/>
          <w:szCs w:val="28"/>
        </w:rPr>
        <w:t>226722</w:t>
      </w:r>
    </w:p>
    <w:p w:rsidR="00357FEE" w:rsidRPr="00F1258E" w:rsidRDefault="00357FEE" w:rsidP="00357FEE">
      <w:pPr>
        <w:ind w:left="360"/>
        <w:jc w:val="both"/>
        <w:rPr>
          <w:sz w:val="28"/>
          <w:szCs w:val="28"/>
        </w:rPr>
      </w:pPr>
      <w:r w:rsidRPr="0072012F">
        <w:rPr>
          <w:sz w:val="28"/>
          <w:szCs w:val="28"/>
        </w:rPr>
        <w:t xml:space="preserve">4. Мероприятий – </w:t>
      </w:r>
      <w:r w:rsidR="00B52767">
        <w:rPr>
          <w:sz w:val="28"/>
          <w:szCs w:val="28"/>
        </w:rPr>
        <w:t>297</w:t>
      </w:r>
    </w:p>
    <w:p w:rsidR="00357FEE" w:rsidRPr="00EF7630" w:rsidRDefault="00357FEE" w:rsidP="00357FEE">
      <w:pPr>
        <w:ind w:left="360"/>
        <w:jc w:val="both"/>
        <w:rPr>
          <w:sz w:val="28"/>
          <w:szCs w:val="28"/>
        </w:rPr>
      </w:pPr>
      <w:r>
        <w:rPr>
          <w:sz w:val="28"/>
          <w:szCs w:val="28"/>
        </w:rPr>
        <w:t xml:space="preserve">5. Выставок – </w:t>
      </w:r>
      <w:r w:rsidR="00B52767">
        <w:rPr>
          <w:sz w:val="28"/>
          <w:szCs w:val="28"/>
        </w:rPr>
        <w:t>176</w:t>
      </w:r>
    </w:p>
    <w:p w:rsidR="00357FEE" w:rsidRPr="00EF7630" w:rsidRDefault="00357FEE" w:rsidP="00357FEE">
      <w:pPr>
        <w:ind w:left="360"/>
        <w:rPr>
          <w:sz w:val="28"/>
          <w:szCs w:val="28"/>
        </w:rPr>
      </w:pPr>
      <w:r>
        <w:rPr>
          <w:sz w:val="28"/>
          <w:szCs w:val="28"/>
        </w:rPr>
        <w:t xml:space="preserve">6. Справочное обслуживание (количество выполненных справок и библиографических консультаций) - </w:t>
      </w:r>
      <w:r w:rsidR="00AF701D">
        <w:rPr>
          <w:sz w:val="28"/>
          <w:szCs w:val="28"/>
        </w:rPr>
        <w:t>2275</w:t>
      </w:r>
    </w:p>
    <w:p w:rsidR="00357FEE" w:rsidRPr="00513070" w:rsidRDefault="00357FEE" w:rsidP="00357FEE">
      <w:pPr>
        <w:ind w:left="360"/>
        <w:jc w:val="both"/>
        <w:rPr>
          <w:sz w:val="28"/>
          <w:szCs w:val="28"/>
        </w:rPr>
      </w:pPr>
      <w:r>
        <w:rPr>
          <w:sz w:val="28"/>
          <w:szCs w:val="28"/>
        </w:rPr>
        <w:t xml:space="preserve">7. В фонды поступило – </w:t>
      </w:r>
      <w:r w:rsidR="00D009DF">
        <w:rPr>
          <w:rStyle w:val="style581"/>
          <w:rFonts w:ascii="Times New Roman" w:hAnsi="Times New Roman"/>
          <w:sz w:val="28"/>
          <w:szCs w:val="28"/>
        </w:rPr>
        <w:t>8156</w:t>
      </w:r>
      <w:r w:rsidR="001737B1">
        <w:rPr>
          <w:sz w:val="28"/>
          <w:szCs w:val="28"/>
        </w:rPr>
        <w:t xml:space="preserve"> экземпляра</w:t>
      </w:r>
    </w:p>
    <w:p w:rsidR="00357FEE" w:rsidRPr="00513070" w:rsidRDefault="00357FEE" w:rsidP="00357FEE">
      <w:pPr>
        <w:ind w:left="360"/>
        <w:jc w:val="both"/>
        <w:rPr>
          <w:sz w:val="28"/>
          <w:szCs w:val="28"/>
        </w:rPr>
      </w:pPr>
      <w:r>
        <w:rPr>
          <w:sz w:val="28"/>
          <w:szCs w:val="28"/>
        </w:rPr>
        <w:t>8</w:t>
      </w:r>
      <w:r w:rsidRPr="00513070">
        <w:rPr>
          <w:sz w:val="28"/>
          <w:szCs w:val="28"/>
        </w:rPr>
        <w:t xml:space="preserve">. Выпущено изданий – </w:t>
      </w:r>
      <w:r w:rsidR="000C3DF2">
        <w:rPr>
          <w:sz w:val="28"/>
          <w:szCs w:val="28"/>
        </w:rPr>
        <w:t>77</w:t>
      </w:r>
      <w:r>
        <w:rPr>
          <w:sz w:val="28"/>
          <w:szCs w:val="28"/>
        </w:rPr>
        <w:t xml:space="preserve"> назв./</w:t>
      </w:r>
      <w:r w:rsidR="000C3DF2">
        <w:rPr>
          <w:sz w:val="28"/>
          <w:szCs w:val="28"/>
        </w:rPr>
        <w:t>807</w:t>
      </w:r>
      <w:r>
        <w:rPr>
          <w:sz w:val="28"/>
          <w:szCs w:val="28"/>
        </w:rPr>
        <w:t xml:space="preserve"> экземпляров</w:t>
      </w:r>
    </w:p>
    <w:p w:rsidR="00357FEE" w:rsidRPr="0098635F" w:rsidRDefault="00357FEE" w:rsidP="00357FEE">
      <w:pPr>
        <w:tabs>
          <w:tab w:val="left" w:pos="0"/>
        </w:tabs>
        <w:ind w:left="360"/>
        <w:jc w:val="both"/>
        <w:rPr>
          <w:sz w:val="28"/>
          <w:szCs w:val="28"/>
        </w:rPr>
      </w:pPr>
      <w:r>
        <w:rPr>
          <w:sz w:val="28"/>
          <w:szCs w:val="28"/>
        </w:rPr>
        <w:t>9</w:t>
      </w:r>
      <w:r w:rsidRPr="00513070">
        <w:rPr>
          <w:sz w:val="28"/>
          <w:szCs w:val="28"/>
        </w:rPr>
        <w:t>. Количество п</w:t>
      </w:r>
      <w:r>
        <w:rPr>
          <w:sz w:val="28"/>
          <w:szCs w:val="28"/>
        </w:rPr>
        <w:t xml:space="preserve">осещений сайта библиотеки – </w:t>
      </w:r>
      <w:r w:rsidR="00CF5973">
        <w:rPr>
          <w:sz w:val="28"/>
          <w:szCs w:val="28"/>
        </w:rPr>
        <w:t>3305</w:t>
      </w:r>
    </w:p>
    <w:p w:rsidR="00896489" w:rsidRPr="00F1258E" w:rsidRDefault="00896489" w:rsidP="00357FEE">
      <w:pPr>
        <w:tabs>
          <w:tab w:val="left" w:pos="0"/>
        </w:tabs>
        <w:ind w:left="360"/>
        <w:jc w:val="both"/>
        <w:rPr>
          <w:sz w:val="28"/>
          <w:szCs w:val="28"/>
        </w:rPr>
      </w:pPr>
    </w:p>
    <w:p w:rsidR="00480248" w:rsidRPr="00B143A4" w:rsidRDefault="00480248" w:rsidP="00480248">
      <w:pPr>
        <w:ind w:left="-480" w:firstLine="480"/>
        <w:jc w:val="center"/>
        <w:rPr>
          <w:b/>
          <w:color w:val="993300"/>
          <w:sz w:val="44"/>
          <w:szCs w:val="44"/>
        </w:rPr>
      </w:pPr>
      <w:r w:rsidRPr="00B143A4">
        <w:rPr>
          <w:b/>
          <w:color w:val="993300"/>
          <w:sz w:val="44"/>
          <w:szCs w:val="44"/>
        </w:rPr>
        <w:t>Главные события</w:t>
      </w:r>
    </w:p>
    <w:p w:rsidR="00CB5FCE" w:rsidRDefault="00CB5FCE" w:rsidP="00357FEE">
      <w:pPr>
        <w:tabs>
          <w:tab w:val="left" w:pos="0"/>
        </w:tabs>
        <w:ind w:left="360"/>
        <w:jc w:val="both"/>
        <w:rPr>
          <w:sz w:val="28"/>
          <w:szCs w:val="28"/>
        </w:rPr>
      </w:pPr>
    </w:p>
    <w:p w:rsidR="001737B1" w:rsidRPr="00896489" w:rsidRDefault="000E7DCD" w:rsidP="00896489">
      <w:pPr>
        <w:ind w:firstLine="708"/>
        <w:jc w:val="both"/>
      </w:pPr>
      <w:r w:rsidRPr="00896489">
        <w:t>Указом Президента России Владимира Путина 2014 год в Российской Федерации объявлен</w:t>
      </w:r>
      <w:r w:rsidRPr="00896489">
        <w:rPr>
          <w:rStyle w:val="apple-converted-space"/>
        </w:rPr>
        <w:t xml:space="preserve"> </w:t>
      </w:r>
      <w:r w:rsidRPr="00896489">
        <w:rPr>
          <w:rStyle w:val="a5"/>
        </w:rPr>
        <w:t>Годом культуры.</w:t>
      </w:r>
      <w:r w:rsidRPr="00896489">
        <w:t xml:space="preserve"> 25 марта состоялось </w:t>
      </w:r>
      <w:r w:rsidR="003268F3" w:rsidRPr="00896489">
        <w:t>торжественное открытие Года культуры в библиотеке. В мероприятии приняли участие почетные гости, в числе которых глава администрации Фрунзенского района муниципального образования «Город Саратов» Стефанида Константиновна Тимохина, заместитель главы администрации Фрунзенского района муниципального образования «Город Саратов» по социальной сфере Николай Николаевич Дмитриев, консультант по координации учреждений социальной сферы администрации Фрунзенского района Ольга Николаевна Грибанова, консультант отдела взаимодействия  с учреждениями культуры министерства культуры Саратовской области Людмила Владимировна Клавдиенко, председатель совета ветеранов Фрунзенского района</w:t>
      </w:r>
      <w:r w:rsidR="001737B1" w:rsidRPr="00896489">
        <w:t xml:space="preserve"> Бронислав Романович Кастальцев.</w:t>
      </w:r>
    </w:p>
    <w:p w:rsidR="003268F3" w:rsidRPr="00896489" w:rsidRDefault="003268F3" w:rsidP="00896489">
      <w:pPr>
        <w:ind w:firstLine="708"/>
        <w:jc w:val="both"/>
      </w:pPr>
      <w:r w:rsidRPr="00896489">
        <w:t>Исторический экскурс напомнил присутствующим об основных этапах формирования российской культуры и выдающихся личностях истории.</w:t>
      </w:r>
    </w:p>
    <w:p w:rsidR="003268F3" w:rsidRPr="00896489" w:rsidRDefault="003268F3" w:rsidP="00896489">
      <w:pPr>
        <w:ind w:firstLine="708"/>
        <w:jc w:val="both"/>
      </w:pPr>
      <w:r w:rsidRPr="00896489">
        <w:t>В торжественной обстановке состоялось подписание Соглашения о сотрудничестве между Администрацией Фрунзенского района муниципального образования «Город Саратов» и ГУК «Областная специальная библиотека для слепых». Предметом соглашения является совместное проведение культурно-досуговых мероприятий в целях организации социальной реабилитации лиц с ограниченными возможностями здоровья, интеграции и адаптации инвалидов в социальную среду, а также организация культурного досуга населения Фрунзенского района города Саратова.</w:t>
      </w:r>
    </w:p>
    <w:p w:rsidR="003268F3" w:rsidRPr="00896489" w:rsidRDefault="003268F3" w:rsidP="00896489">
      <w:pPr>
        <w:ind w:firstLine="708"/>
        <w:jc w:val="both"/>
      </w:pPr>
      <w:r w:rsidRPr="00896489">
        <w:t>Для гостей и читателей из районов области, впервые посетивших библиотеку в Детском парке, была организована экскурсия и демонстрация работы тифлотехники. Неподдельный интерес и восторг вызвали экспонаты выставки декоративно-прикладного искусства «Русские ремесла», изготовленные руками незрячих читателей.</w:t>
      </w:r>
    </w:p>
    <w:p w:rsidR="003268F3" w:rsidRPr="00896489" w:rsidRDefault="003268F3" w:rsidP="00896489">
      <w:pPr>
        <w:ind w:firstLine="708"/>
        <w:jc w:val="both"/>
      </w:pPr>
      <w:r w:rsidRPr="00896489">
        <w:t>Замечательный музыкальный подарок подготовила известная саратовская поэтесса, композитор и исполнитель собственных песен Татьяна Владимировна Мазилкина.</w:t>
      </w:r>
    </w:p>
    <w:p w:rsidR="003268F3" w:rsidRPr="00896489" w:rsidRDefault="003268F3" w:rsidP="00896489">
      <w:pPr>
        <w:ind w:firstLine="708"/>
        <w:jc w:val="both"/>
      </w:pPr>
    </w:p>
    <w:p w:rsidR="009220FD" w:rsidRDefault="009220FD" w:rsidP="00594560">
      <w:pPr>
        <w:shd w:val="clear" w:color="auto" w:fill="FFFFFF"/>
        <w:spacing w:line="162" w:lineRule="atLeast"/>
        <w:ind w:firstLine="720"/>
        <w:jc w:val="both"/>
      </w:pPr>
    </w:p>
    <w:p w:rsidR="009220FD" w:rsidRPr="009220FD" w:rsidRDefault="009220FD" w:rsidP="009220FD">
      <w:pPr>
        <w:shd w:val="clear" w:color="auto" w:fill="FFFFFF"/>
        <w:spacing w:line="162" w:lineRule="atLeast"/>
        <w:ind w:firstLine="720"/>
        <w:jc w:val="both"/>
      </w:pPr>
      <w:r w:rsidRPr="009220FD">
        <w:rPr>
          <w:u w:val="single"/>
        </w:rPr>
        <w:t>Вся деятельность библиотеки в 2014 году проходит под эгидой Года культуры. Реализован ряд мероприятий по различным направлениям:</w:t>
      </w:r>
      <w:r w:rsidRPr="009220FD">
        <w:t xml:space="preserve"> </w:t>
      </w:r>
    </w:p>
    <w:p w:rsidR="009220FD" w:rsidRPr="009220FD" w:rsidRDefault="009220FD" w:rsidP="009220FD">
      <w:pPr>
        <w:shd w:val="clear" w:color="auto" w:fill="FFFFFF"/>
        <w:spacing w:line="162" w:lineRule="atLeast"/>
        <w:ind w:firstLine="720"/>
        <w:jc w:val="both"/>
      </w:pPr>
      <w:r w:rsidRPr="009220FD">
        <w:t xml:space="preserve">Организованы книжно-иллюстративные выставки, выставки декоративно-прикладного искусства, с большим успехом проходили Дни русской духовности и культуры, громкие чтения об истории русской культуры, виртуальные путешествия по историческим музеям и местам России, просмотры документальных фильмов, беседы о культурных и духовных ценностях, циклы исторических часов, организованы экскурсии в музеи и по знаменательным местам родного края. </w:t>
      </w:r>
    </w:p>
    <w:p w:rsidR="009220FD" w:rsidRDefault="009220FD" w:rsidP="00594560">
      <w:pPr>
        <w:shd w:val="clear" w:color="auto" w:fill="FFFFFF"/>
        <w:spacing w:line="162" w:lineRule="atLeast"/>
        <w:ind w:firstLine="720"/>
        <w:jc w:val="both"/>
      </w:pPr>
    </w:p>
    <w:p w:rsidR="00AA4A75" w:rsidRDefault="00DE6308" w:rsidP="00594560">
      <w:pPr>
        <w:shd w:val="clear" w:color="auto" w:fill="FFFFFF"/>
        <w:spacing w:line="162" w:lineRule="atLeast"/>
        <w:ind w:firstLine="720"/>
        <w:jc w:val="both"/>
      </w:pPr>
      <w:r>
        <w:t xml:space="preserve">Накануне Общероссийского </w:t>
      </w:r>
      <w:r w:rsidR="000F3DF8" w:rsidRPr="00594560">
        <w:t xml:space="preserve">дня библиотек впервые состоялся праздник под открытым небом Детского парка </w:t>
      </w:r>
      <w:r w:rsidR="000F3DF8" w:rsidRPr="00594560">
        <w:rPr>
          <w:b/>
          <w:i/>
        </w:rPr>
        <w:t>«И жизнь есть книга, и книга – жизнь»</w:t>
      </w:r>
      <w:r w:rsidR="000F3DF8" w:rsidRPr="00594560">
        <w:t xml:space="preserve">. На мероприятие были приглашены почетные гости, читатели, члены всех клубов, которые функционируют в библиотеке. Звучали теплые слова поздравлений. Наиболее активным читателям были вручены медали по номинациями: «Читаем всей семьей», «Самый любознательный читатель», «Библиотечный завсегдатай», «Самый позитивный читатель», «Самый юный читатель» и др. Медали были символические, но благодарили нас читатели по-настоящему, специально к празднику они подготовили замечательные стихи и песни. Музыкальные номера исполнили юные читатели из школы-интерната для слепых и слабовидящих детей. В рамках мероприятий, посвященных Году культуры в </w:t>
      </w:r>
      <w:r w:rsidR="000F3DF8" w:rsidRPr="00594560">
        <w:lastRenderedPageBreak/>
        <w:t xml:space="preserve">Российской Федерации библиотека объявила о проведении областной выставки детского рисунка </w:t>
      </w:r>
      <w:r w:rsidR="000F3DF8" w:rsidRPr="00594560">
        <w:rPr>
          <w:b/>
        </w:rPr>
        <w:t>«Саратовской губернии черты»,</w:t>
      </w:r>
      <w:r w:rsidR="000F3DF8" w:rsidRPr="00594560">
        <w:t xml:space="preserve"> участие в которой приняли читатели от 3 до 18 лет из 6 районов области (представлено более 50 работ).</w:t>
      </w:r>
      <w:r w:rsidR="00D32085" w:rsidRPr="00D32085">
        <w:rPr>
          <w:snapToGrid w:val="0"/>
          <w:color w:val="000000"/>
          <w:w w:val="0"/>
          <w:sz w:val="0"/>
          <w:szCs w:val="0"/>
          <w:u w:color="000000"/>
          <w:bdr w:val="none" w:sz="0" w:space="0" w:color="000000"/>
          <w:shd w:val="clear" w:color="000000" w:fill="000000"/>
          <w:lang w:val="x-none" w:eastAsia="x-none" w:bidi="x-none"/>
        </w:rPr>
        <w:t xml:space="preserve"> </w:t>
      </w:r>
      <w:r w:rsidR="000F3DF8" w:rsidRPr="00594560">
        <w:t xml:space="preserve"> В торжественной обстановке ребятам были вручены дипломы участников выставки. Благодарственные письма получили наши коллеги, с которыми нас связывает многолетняя творческая работа. </w:t>
      </w:r>
    </w:p>
    <w:p w:rsidR="009220FD" w:rsidRPr="00594560" w:rsidRDefault="009220FD" w:rsidP="009220FD">
      <w:pPr>
        <w:shd w:val="clear" w:color="auto" w:fill="FFFFFF"/>
        <w:spacing w:line="162" w:lineRule="atLeast"/>
        <w:ind w:firstLine="720"/>
        <w:jc w:val="both"/>
      </w:pPr>
      <w:r w:rsidRPr="009220FD">
        <w:t>Летом проводилась интенсивная работа с детьми, посещающими летние площадки. Проведен цикл занимательных викторин по разным областям знаний «Ищем грамматея!», организованы выставки, обзоры детских журналов, праздники и другие мероприятия. Всего обслужено 410 детей, количество посещений – 1242, книговыдача – 6108/6021</w:t>
      </w:r>
    </w:p>
    <w:p w:rsidR="00FF2971" w:rsidRPr="00896489" w:rsidRDefault="00FF2971" w:rsidP="00AA4A75">
      <w:pPr>
        <w:ind w:firstLine="708"/>
        <w:jc w:val="both"/>
      </w:pPr>
      <w:r w:rsidRPr="00896489">
        <w:t>Всю свою деятельность библиотека организует в сотрудничестве с различными организациями. Круг социальных партнеров библиотеки достаточно внушительный</w:t>
      </w:r>
      <w:r w:rsidR="000E7DCD" w:rsidRPr="00896489">
        <w:t>, но мы не останавливаемся на</w:t>
      </w:r>
      <w:r w:rsidR="00AA4A75">
        <w:t xml:space="preserve"> достигнутых результатах</w:t>
      </w:r>
      <w:r w:rsidR="000E7DCD" w:rsidRPr="00896489">
        <w:t>.</w:t>
      </w:r>
      <w:r w:rsidRPr="00896489">
        <w:t xml:space="preserve"> </w:t>
      </w:r>
      <w:r w:rsidR="00594560">
        <w:t>З</w:t>
      </w:r>
      <w:r w:rsidRPr="00896489">
        <w:t xml:space="preserve">аключены договора о культурном сотрудничестве с 5 учреждениями культуры </w:t>
      </w:r>
      <w:r w:rsidR="00AA4A75">
        <w:t>области – Новобурасской межпоселенческой центральной библиотекой, централизованной библиотечной системой</w:t>
      </w:r>
      <w:r w:rsidR="000E7DCD" w:rsidRPr="00896489">
        <w:t xml:space="preserve"> Александрово-Гайского муниципального района,</w:t>
      </w:r>
      <w:r w:rsidR="005430FD" w:rsidRPr="00896489">
        <w:t xml:space="preserve"> </w:t>
      </w:r>
      <w:r w:rsidR="00AA4A75">
        <w:t>Хвалынской</w:t>
      </w:r>
      <w:r w:rsidR="000E7DCD" w:rsidRPr="00896489">
        <w:t xml:space="preserve"> межпоселен</w:t>
      </w:r>
      <w:r w:rsidR="00AA4A75">
        <w:t>ческой центральной библиотекой</w:t>
      </w:r>
      <w:r w:rsidR="000E7DCD" w:rsidRPr="00896489">
        <w:t xml:space="preserve"> </w:t>
      </w:r>
      <w:r w:rsidR="00AA4A75">
        <w:t>им. С.С. Наровчатова, Турковской межпоселенческой центральной</w:t>
      </w:r>
      <w:r w:rsidR="000E7DCD" w:rsidRPr="00896489">
        <w:t xml:space="preserve"> </w:t>
      </w:r>
      <w:r w:rsidR="00AA4A75">
        <w:t>библиотекой, Лысогорской межпоселенческой центральной библиотекой</w:t>
      </w:r>
      <w:r w:rsidR="005430FD" w:rsidRPr="00896489">
        <w:t>.</w:t>
      </w:r>
    </w:p>
    <w:p w:rsidR="009220FD" w:rsidRPr="009220FD" w:rsidRDefault="009220FD" w:rsidP="009220FD">
      <w:pPr>
        <w:ind w:firstLine="708"/>
        <w:jc w:val="both"/>
      </w:pPr>
      <w:r w:rsidRPr="009220FD">
        <w:t>В библиотеке успешно функционируют 11 кружков громкого чтения, 6 кружков «говорящ</w:t>
      </w:r>
      <w:r w:rsidR="002C608E">
        <w:t>ей» книги (прослушано более 3746</w:t>
      </w:r>
      <w:r w:rsidRPr="009220FD">
        <w:t xml:space="preserve"> экземпляров книг), 17 кружков и клубов по интересам. С большим успехом проходят социально-психологические тренинговые занятия с элементами релаксации для членов клуба «Общение». В Энгельсском филиале создан новый кружок «Краеведческая гостиная». С удовольствием читатели посещают тифлокиноклуб при библиотеке, здесь проходят просмотры фильмов с тифлокомментариями для незрячих и слабовидящих людей и дальнейшее их обсуждение. </w:t>
      </w:r>
    </w:p>
    <w:p w:rsidR="00AB1674" w:rsidRPr="00AB1674" w:rsidRDefault="00AB1674" w:rsidP="009220FD">
      <w:pPr>
        <w:ind w:firstLine="708"/>
        <w:jc w:val="both"/>
      </w:pPr>
    </w:p>
    <w:p w:rsidR="009C1AB9" w:rsidRDefault="00457F16" w:rsidP="009C1AB9">
      <w:pPr>
        <w:ind w:right="-5" w:firstLine="480"/>
        <w:jc w:val="both"/>
        <w:textAlignment w:val="top"/>
      </w:pPr>
      <w:r w:rsidRPr="00457F16">
        <w:t xml:space="preserve">Библиотека продолжает осуществлять книговыдачу электронных изданий в формате </w:t>
      </w:r>
      <w:r w:rsidRPr="00457F16">
        <w:rPr>
          <w:lang w:val="en-US"/>
        </w:rPr>
        <w:t>Lkf</w:t>
      </w:r>
      <w:r w:rsidRPr="00457F16">
        <w:t xml:space="preserve">. </w:t>
      </w:r>
      <w:r w:rsidR="009C1AB9">
        <w:t>37</w:t>
      </w:r>
      <w:r w:rsidR="009C1AB9" w:rsidRPr="009C1AB9">
        <w:t xml:space="preserve"> удаленных пользователя пользуются цифровой библиотекой защищённого формата. Число документовыдач – </w:t>
      </w:r>
      <w:r w:rsidR="009C1AB9">
        <w:t xml:space="preserve"> свыше 7000</w:t>
      </w:r>
      <w:r w:rsidR="009C1AB9" w:rsidRPr="009C1AB9">
        <w:t xml:space="preserve"> единиц.</w:t>
      </w:r>
    </w:p>
    <w:p w:rsidR="0022175A" w:rsidRPr="009C1AB9" w:rsidRDefault="0022175A" w:rsidP="009C1AB9">
      <w:pPr>
        <w:ind w:right="-5" w:firstLine="480"/>
        <w:jc w:val="both"/>
        <w:textAlignment w:val="top"/>
      </w:pPr>
    </w:p>
    <w:p w:rsidR="009220FD" w:rsidRPr="002C608E" w:rsidRDefault="009220FD" w:rsidP="009220FD">
      <w:pPr>
        <w:ind w:right="-5" w:firstLine="480"/>
        <w:jc w:val="both"/>
        <w:textAlignment w:val="top"/>
      </w:pPr>
      <w:r w:rsidRPr="002C608E">
        <w:t xml:space="preserve">Насыщенная и разнообразная программа была представлена пользователям библиотеки в рамках традиционного Месячника белой трости, который проходил с 15 октября по 15 ноября. Акция проводилась с участием организаций ВОС, специалистов органов социальной защиты населения, центров реабилитации области, представителей органов власти. </w:t>
      </w:r>
    </w:p>
    <w:p w:rsidR="009220FD" w:rsidRPr="002C608E" w:rsidRDefault="009220FD" w:rsidP="009220FD">
      <w:pPr>
        <w:ind w:right="-5" w:firstLine="480"/>
        <w:jc w:val="both"/>
        <w:textAlignment w:val="top"/>
      </w:pPr>
      <w:r w:rsidRPr="002C608E">
        <w:t>22 октября состоялась информационно-образовательная экскурсия «Для Вас открыты наши двери». В ней приняли участие тифлопедагоги, педагоги-дефектологи, студенты кафедры коррекционной педагогики и специальной психологии Педагогического института СГУ им. Н.Г.Чернышевского тифлотехники.</w:t>
      </w:r>
    </w:p>
    <w:p w:rsidR="009220FD" w:rsidRPr="002C608E" w:rsidRDefault="009220FD" w:rsidP="009220FD">
      <w:pPr>
        <w:ind w:right="-5" w:firstLine="480"/>
        <w:jc w:val="both"/>
        <w:textAlignment w:val="top"/>
      </w:pPr>
      <w:r w:rsidRPr="002C608E">
        <w:t>11 ноября состоялся вечер «</w:t>
      </w:r>
      <w:r w:rsidRPr="002C608E">
        <w:rPr>
          <w:i/>
        </w:rPr>
        <w:t>Не бойтесь жить!».</w:t>
      </w:r>
      <w:r w:rsidRPr="002C608E">
        <w:t xml:space="preserve"> Читатели встретились с вокальным женским ансамблем «Русская песня». Это мероприятие было также приурочено к 90-летию со дня рождения незрячего саратовского композитора и хормейстера Валентина Федоровича Резвикова. Ведущие вечера и читатели рассказывали о неоценимых его заслугах в развитии художественной самодеятельности. В зале была развернута выставка, на которой были представлены дипломы, юбилейные грамоты, полученные  Резвиковым в разные годы жизни. </w:t>
      </w:r>
    </w:p>
    <w:p w:rsidR="009220FD" w:rsidRPr="002C608E" w:rsidRDefault="009220FD" w:rsidP="009220FD">
      <w:pPr>
        <w:ind w:right="-5" w:firstLine="480"/>
        <w:jc w:val="both"/>
        <w:textAlignment w:val="top"/>
      </w:pPr>
    </w:p>
    <w:p w:rsidR="009220FD" w:rsidRPr="002C608E" w:rsidRDefault="009220FD" w:rsidP="009220FD">
      <w:pPr>
        <w:ind w:right="-5" w:firstLine="480"/>
        <w:jc w:val="both"/>
        <w:textAlignment w:val="top"/>
      </w:pPr>
      <w:r w:rsidRPr="002C608E">
        <w:t xml:space="preserve">13 ноября для учащихся МОУ СОШ №2 был разработан и проведен психологический тренинг «Мы сами строим свою жизнь». В Детском парке с привлечением студентов-волонтеров организована информационная акция. В </w:t>
      </w:r>
      <w:r w:rsidRPr="002C608E">
        <w:lastRenderedPageBreak/>
        <w:t xml:space="preserve">библиотеке и филиалах проходила демонстрация документальных фильмов «Луи Брайль и шрифт для слепых», «Живые сердца», фильмов с тифлокомментариями из фондов библиотеки. В муниципальных библиотеках области, в Областной универсальной научной библиотеке были представлены тематические книжные выставки, выставки литературы специальных форматов для незрячих и слабовидящих, адаптивных технических средств. В общеобразовательных школах города и области, в Саратовском государственном медицинском университете состоялись уроки толерантности. </w:t>
      </w:r>
    </w:p>
    <w:p w:rsidR="00D46592" w:rsidRDefault="00D46592" w:rsidP="00D46592">
      <w:pPr>
        <w:ind w:right="-5" w:firstLine="480"/>
        <w:jc w:val="both"/>
        <w:textAlignment w:val="top"/>
        <w:rPr>
          <w:b/>
        </w:rPr>
      </w:pPr>
    </w:p>
    <w:p w:rsidR="00697B44" w:rsidRPr="0037445D" w:rsidRDefault="0037445D" w:rsidP="0037445D">
      <w:pPr>
        <w:ind w:right="-5" w:firstLine="480"/>
        <w:jc w:val="both"/>
        <w:textAlignment w:val="top"/>
      </w:pPr>
      <w:r>
        <w:t>Ведущий психолог библиотеки</w:t>
      </w:r>
      <w:r w:rsidRPr="0037445D">
        <w:rPr>
          <w:b/>
        </w:rPr>
        <w:t xml:space="preserve"> Екатерина Михайловна Кольдюшевская</w:t>
      </w:r>
      <w:r w:rsidRPr="0037445D">
        <w:t xml:space="preserve"> </w:t>
      </w:r>
      <w:r>
        <w:t xml:space="preserve">приняла участие в специальном мероприятии, которое состоялось </w:t>
      </w:r>
      <w:r w:rsidR="00697B44" w:rsidRPr="00697B44">
        <w:t>23 ноября в рамках VI Межрегиональной книжной выставки-ярмарки «Мир книг на Пензенской земле» в историческом здании Областной библиотеки имени М. Ю. Лермонтова</w:t>
      </w:r>
      <w:r>
        <w:t>.</w:t>
      </w:r>
      <w:r w:rsidR="00697B44" w:rsidRPr="00697B44">
        <w:t xml:space="preserve"> Оно было посвящено важному событию — 50-летию со дня основания в г. Пензе библиотеки, обслуживающей слепых и слабовидящих людей.</w:t>
      </w:r>
      <w:r w:rsidRPr="0037445D">
        <w:t xml:space="preserve"> </w:t>
      </w:r>
      <w:r>
        <w:t>Д</w:t>
      </w:r>
      <w:r w:rsidRPr="0037445D">
        <w:t>ля специалистов муниципальных библиотек Пензенской области</w:t>
      </w:r>
      <w:r>
        <w:t xml:space="preserve"> Екатерина Михайловна провела</w:t>
      </w:r>
      <w:r w:rsidR="00697B44" w:rsidRPr="00697B44">
        <w:t xml:space="preserve"> мастер-класс «Библиотечное обслуживание особой категории читателей».</w:t>
      </w:r>
    </w:p>
    <w:p w:rsidR="00697B44" w:rsidRPr="00697B44" w:rsidRDefault="00697B44" w:rsidP="00697B44">
      <w:pPr>
        <w:ind w:right="-5" w:firstLine="480"/>
        <w:jc w:val="both"/>
        <w:textAlignment w:val="top"/>
      </w:pPr>
      <w:r w:rsidRPr="00697B44">
        <w:t> </w:t>
      </w:r>
    </w:p>
    <w:p w:rsidR="007E4EDC" w:rsidRPr="00012482" w:rsidRDefault="007E4EDC" w:rsidP="007E4EDC">
      <w:pPr>
        <w:tabs>
          <w:tab w:val="left" w:pos="0"/>
        </w:tabs>
        <w:ind w:hanging="540"/>
        <w:jc w:val="center"/>
        <w:rPr>
          <w:b/>
          <w:color w:val="800000"/>
          <w:sz w:val="44"/>
          <w:szCs w:val="44"/>
        </w:rPr>
      </w:pPr>
      <w:r w:rsidRPr="00012482">
        <w:rPr>
          <w:b/>
          <w:color w:val="800000"/>
          <w:sz w:val="44"/>
          <w:szCs w:val="44"/>
        </w:rPr>
        <w:t>Приоритетные направления деятельности</w:t>
      </w:r>
    </w:p>
    <w:p w:rsidR="00653E48" w:rsidRPr="00012482" w:rsidRDefault="00653E48" w:rsidP="007E4EDC">
      <w:pPr>
        <w:tabs>
          <w:tab w:val="left" w:pos="0"/>
        </w:tabs>
        <w:ind w:hanging="540"/>
        <w:jc w:val="center"/>
        <w:rPr>
          <w:b/>
          <w:color w:val="800000"/>
          <w:sz w:val="44"/>
          <w:szCs w:val="44"/>
        </w:rPr>
      </w:pPr>
    </w:p>
    <w:p w:rsidR="00520FEA" w:rsidRDefault="000D5E7D" w:rsidP="00520FEA">
      <w:pPr>
        <w:ind w:firstLine="360"/>
        <w:jc w:val="center"/>
        <w:rPr>
          <w:rFonts w:ascii="Arial" w:hAnsi="Arial" w:cs="Arial"/>
          <w:color w:val="461577"/>
          <w:sz w:val="21"/>
          <w:szCs w:val="21"/>
        </w:rPr>
      </w:pPr>
      <w:r w:rsidRPr="002F5D34">
        <w:rPr>
          <w:rStyle w:val="textcopy1"/>
          <w:rFonts w:ascii="Times New Roman" w:hAnsi="Times New Roman" w:cs="Times New Roman"/>
          <w:b/>
          <w:bCs/>
          <w:color w:val="0000FF"/>
          <w:sz w:val="32"/>
          <w:szCs w:val="32"/>
          <w:u w:val="single"/>
        </w:rPr>
        <w:t>Развитие системы информационных ресурсов библиотеки как регионального библиотечно - информационного центра</w:t>
      </w:r>
    </w:p>
    <w:p w:rsidR="00520FEA" w:rsidRDefault="00520FEA" w:rsidP="00520FEA">
      <w:pPr>
        <w:ind w:firstLine="360"/>
        <w:jc w:val="center"/>
        <w:rPr>
          <w:rStyle w:val="textcopy1"/>
          <w:b/>
          <w:bCs/>
          <w:i/>
        </w:rPr>
      </w:pPr>
    </w:p>
    <w:p w:rsidR="00E56D84" w:rsidRPr="006E7801" w:rsidRDefault="000D5E7D" w:rsidP="00520FEA">
      <w:pPr>
        <w:ind w:left="-540" w:firstLine="360"/>
        <w:jc w:val="center"/>
        <w:rPr>
          <w:rStyle w:val="textcopy1"/>
          <w:rFonts w:ascii="Times New Roman" w:hAnsi="Times New Roman" w:cs="Times New Roman"/>
          <w:b/>
          <w:bCs/>
          <w:i/>
          <w:color w:val="auto"/>
          <w:sz w:val="28"/>
          <w:szCs w:val="28"/>
        </w:rPr>
      </w:pPr>
      <w:r w:rsidRPr="006E7801">
        <w:rPr>
          <w:rStyle w:val="textcopy1"/>
          <w:rFonts w:ascii="Times New Roman" w:hAnsi="Times New Roman" w:cs="Times New Roman"/>
          <w:b/>
          <w:bCs/>
          <w:i/>
          <w:color w:val="auto"/>
          <w:sz w:val="28"/>
          <w:szCs w:val="28"/>
        </w:rPr>
        <w:t>Комплектование документного фонда</w:t>
      </w:r>
    </w:p>
    <w:p w:rsidR="009436DD" w:rsidRPr="00460C76" w:rsidRDefault="009436DD" w:rsidP="00520FEA">
      <w:pPr>
        <w:ind w:left="-540" w:firstLine="360"/>
        <w:jc w:val="center"/>
        <w:rPr>
          <w:rStyle w:val="textcopy1"/>
          <w:rFonts w:ascii="Times New Roman" w:hAnsi="Times New Roman" w:cs="Times New Roman"/>
          <w:color w:val="000000"/>
          <w:sz w:val="28"/>
          <w:szCs w:val="28"/>
        </w:rPr>
      </w:pPr>
    </w:p>
    <w:p w:rsidR="000F722C" w:rsidRDefault="000D5E7D" w:rsidP="004445A3">
      <w:pPr>
        <w:ind w:left="-540" w:firstLine="540"/>
        <w:jc w:val="both"/>
      </w:pPr>
      <w:r w:rsidRPr="00896489">
        <w:rPr>
          <w:rStyle w:val="style581"/>
          <w:rFonts w:ascii="Times New Roman" w:hAnsi="Times New Roman"/>
        </w:rPr>
        <w:t>Докум</w:t>
      </w:r>
      <w:r w:rsidR="00872ED8" w:rsidRPr="00896489">
        <w:rPr>
          <w:rStyle w:val="style581"/>
          <w:rFonts w:ascii="Times New Roman" w:hAnsi="Times New Roman"/>
        </w:rPr>
        <w:t>ентный фонд СОСБС</w:t>
      </w:r>
      <w:r w:rsidR="00AA4A75">
        <w:rPr>
          <w:rStyle w:val="style581"/>
          <w:rFonts w:ascii="Times New Roman" w:hAnsi="Times New Roman"/>
        </w:rPr>
        <w:t xml:space="preserve"> составляет на </w:t>
      </w:r>
      <w:r w:rsidR="00AA4A75">
        <w:rPr>
          <w:rStyle w:val="style581"/>
          <w:rFonts w:ascii="Times New Roman" w:hAnsi="Times New Roman"/>
          <w:lang w:val="en-US"/>
        </w:rPr>
        <w:t>I</w:t>
      </w:r>
      <w:r w:rsidR="00B50559" w:rsidRPr="00896489">
        <w:rPr>
          <w:rStyle w:val="style581"/>
          <w:rFonts w:ascii="Times New Roman" w:hAnsi="Times New Roman"/>
        </w:rPr>
        <w:t xml:space="preserve"> </w:t>
      </w:r>
      <w:r w:rsidR="00944739">
        <w:rPr>
          <w:rStyle w:val="style581"/>
          <w:rFonts w:ascii="Times New Roman" w:hAnsi="Times New Roman"/>
        </w:rPr>
        <w:t>января</w:t>
      </w:r>
      <w:r w:rsidRPr="00896489">
        <w:rPr>
          <w:rStyle w:val="style581"/>
          <w:rFonts w:ascii="Times New Roman" w:hAnsi="Times New Roman"/>
        </w:rPr>
        <w:t xml:space="preserve"> </w:t>
      </w:r>
      <w:r w:rsidR="00944739">
        <w:rPr>
          <w:rStyle w:val="style581"/>
          <w:rFonts w:ascii="Times New Roman" w:hAnsi="Times New Roman"/>
        </w:rPr>
        <w:t>2015</w:t>
      </w:r>
      <w:r w:rsidRPr="00896489">
        <w:rPr>
          <w:rStyle w:val="style581"/>
          <w:rFonts w:ascii="Times New Roman" w:hAnsi="Times New Roman"/>
        </w:rPr>
        <w:t xml:space="preserve"> г. </w:t>
      </w:r>
      <w:r w:rsidR="00944739">
        <w:rPr>
          <w:b/>
        </w:rPr>
        <w:t>257697</w:t>
      </w:r>
      <w:r w:rsidR="00A40600" w:rsidRPr="00896489">
        <w:rPr>
          <w:b/>
        </w:rPr>
        <w:t xml:space="preserve"> </w:t>
      </w:r>
      <w:r w:rsidR="00A40600" w:rsidRPr="00896489">
        <w:t>экземпляров</w:t>
      </w:r>
      <w:r w:rsidR="00371A7E" w:rsidRPr="00896489">
        <w:t>.</w:t>
      </w:r>
      <w:r w:rsidR="00371A7E" w:rsidRPr="00896489">
        <w:rPr>
          <w:b/>
        </w:rPr>
        <w:t xml:space="preserve"> </w:t>
      </w:r>
      <w:r w:rsidR="00F77BEA" w:rsidRPr="00896489">
        <w:rPr>
          <w:rStyle w:val="style581"/>
          <w:rFonts w:ascii="Times New Roman" w:hAnsi="Times New Roman"/>
        </w:rPr>
        <w:t xml:space="preserve">За </w:t>
      </w:r>
      <w:r w:rsidR="00371A7E" w:rsidRPr="00896489">
        <w:rPr>
          <w:rStyle w:val="style581"/>
          <w:rFonts w:ascii="Times New Roman" w:hAnsi="Times New Roman"/>
        </w:rPr>
        <w:t>отчетный период</w:t>
      </w:r>
      <w:r w:rsidR="00816405" w:rsidRPr="00896489">
        <w:rPr>
          <w:rStyle w:val="style581"/>
          <w:rFonts w:ascii="Times New Roman" w:hAnsi="Times New Roman"/>
        </w:rPr>
        <w:t xml:space="preserve"> </w:t>
      </w:r>
      <w:r w:rsidR="00896D79" w:rsidRPr="00896489">
        <w:rPr>
          <w:rStyle w:val="style581"/>
          <w:rFonts w:ascii="Times New Roman" w:hAnsi="Times New Roman"/>
        </w:rPr>
        <w:t>в фонды библиотеки</w:t>
      </w:r>
      <w:r w:rsidRPr="00896489">
        <w:rPr>
          <w:rStyle w:val="style581"/>
          <w:rFonts w:ascii="Times New Roman" w:hAnsi="Times New Roman"/>
        </w:rPr>
        <w:t xml:space="preserve"> поступило </w:t>
      </w:r>
      <w:r w:rsidR="00060B5E">
        <w:rPr>
          <w:rStyle w:val="style581"/>
          <w:rFonts w:ascii="Times New Roman" w:hAnsi="Times New Roman"/>
        </w:rPr>
        <w:t>8156</w:t>
      </w:r>
      <w:r w:rsidR="00F977F5" w:rsidRPr="00896489">
        <w:rPr>
          <w:rStyle w:val="style581"/>
          <w:rFonts w:ascii="Times New Roman" w:hAnsi="Times New Roman"/>
        </w:rPr>
        <w:t xml:space="preserve"> экземпляра</w:t>
      </w:r>
      <w:r w:rsidRPr="00896489">
        <w:rPr>
          <w:rStyle w:val="style581"/>
          <w:rFonts w:ascii="Times New Roman" w:hAnsi="Times New Roman"/>
        </w:rPr>
        <w:t xml:space="preserve"> документов</w:t>
      </w:r>
      <w:r w:rsidR="00C54056" w:rsidRPr="00896489">
        <w:rPr>
          <w:rStyle w:val="style581"/>
          <w:rFonts w:ascii="Times New Roman" w:hAnsi="Times New Roman"/>
        </w:rPr>
        <w:t>.</w:t>
      </w:r>
      <w:r w:rsidR="005B5410" w:rsidRPr="00896489">
        <w:rPr>
          <w:rStyle w:val="style581"/>
          <w:rFonts w:ascii="Times New Roman" w:hAnsi="Times New Roman"/>
        </w:rPr>
        <w:t xml:space="preserve"> </w:t>
      </w:r>
      <w:r w:rsidR="00B576D7" w:rsidRPr="00896489">
        <w:t>Сектором издательства и репродуцирования за отчетный период в</w:t>
      </w:r>
      <w:r w:rsidR="000F722C" w:rsidRPr="00896489">
        <w:t>ы</w:t>
      </w:r>
      <w:r w:rsidR="00371A7E" w:rsidRPr="00896489">
        <w:t>пущ</w:t>
      </w:r>
      <w:r w:rsidR="00BA1CBD">
        <w:t>ено изданий – 77</w:t>
      </w:r>
      <w:r w:rsidR="00192784" w:rsidRPr="00896489">
        <w:t xml:space="preserve"> на</w:t>
      </w:r>
      <w:r w:rsidR="00BA1CBD">
        <w:t>зв./807</w:t>
      </w:r>
      <w:r w:rsidR="005B5410" w:rsidRPr="00896489">
        <w:t xml:space="preserve"> экз.</w:t>
      </w:r>
    </w:p>
    <w:p w:rsidR="00D32085" w:rsidRPr="00896489" w:rsidRDefault="00D32085" w:rsidP="004445A3">
      <w:pPr>
        <w:ind w:left="-540" w:firstLine="540"/>
        <w:jc w:val="both"/>
      </w:pPr>
    </w:p>
    <w:p w:rsidR="00AB1674" w:rsidRDefault="00AB1674" w:rsidP="00E05B9B">
      <w:pPr>
        <w:jc w:val="center"/>
        <w:rPr>
          <w:b/>
        </w:rPr>
      </w:pPr>
    </w:p>
    <w:p w:rsidR="00BA1CBD" w:rsidRDefault="00BA1CBD" w:rsidP="00BA1CBD">
      <w:pPr>
        <w:rPr>
          <w:b/>
        </w:rPr>
      </w:pPr>
    </w:p>
    <w:p w:rsidR="00BA1CBD" w:rsidRPr="00BA1CBD" w:rsidRDefault="00BA1CBD" w:rsidP="00BA1CBD">
      <w:pPr>
        <w:jc w:val="center"/>
        <w:rPr>
          <w:b/>
          <w:bCs/>
        </w:rPr>
      </w:pPr>
      <w:r w:rsidRPr="00BA1CBD">
        <w:rPr>
          <w:b/>
        </w:rPr>
        <w:t>Издания укрупнённого шрифта</w:t>
      </w:r>
    </w:p>
    <w:p w:rsidR="00BA1CBD" w:rsidRPr="002C608E" w:rsidRDefault="00BA1CBD" w:rsidP="00BA1CBD">
      <w:pPr>
        <w:jc w:val="both"/>
        <w:rPr>
          <w:rFonts w:eastAsia="Calibri"/>
          <w:bCs/>
          <w:lang w:eastAsia="en-US"/>
        </w:rPr>
      </w:pPr>
      <w:r w:rsidRPr="002C608E">
        <w:rPr>
          <w:rFonts w:eastAsia="Calibri"/>
          <w:bCs/>
          <w:lang w:eastAsia="en-US"/>
        </w:rPr>
        <w:t>1.84(2Рос=Рус)-5</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 xml:space="preserve">    Б21</w:t>
      </w:r>
    </w:p>
    <w:p w:rsidR="00BA1CBD" w:rsidRPr="002C608E" w:rsidRDefault="00BA1CBD" w:rsidP="00BA1CBD">
      <w:pPr>
        <w:autoSpaceDE w:val="0"/>
        <w:autoSpaceDN w:val="0"/>
        <w:adjustRightInd w:val="0"/>
        <w:jc w:val="both"/>
        <w:rPr>
          <w:rFonts w:eastAsia="Calibri"/>
          <w:lang w:eastAsia="en-US"/>
        </w:rPr>
      </w:pPr>
      <w:r w:rsidRPr="002C608E">
        <w:rPr>
          <w:rFonts w:eastAsia="Calibri"/>
          <w:b/>
          <w:bCs/>
          <w:lang w:eastAsia="en-US"/>
        </w:rPr>
        <w:t xml:space="preserve">    Бальмонт Константин Дмитриевич. </w:t>
      </w:r>
      <w:r w:rsidRPr="002C608E">
        <w:rPr>
          <w:rFonts w:eastAsia="Calibri"/>
          <w:lang w:eastAsia="en-US"/>
        </w:rPr>
        <w:t>Фейные сказки</w:t>
      </w:r>
      <w:r w:rsidRPr="002C608E">
        <w:rPr>
          <w:rFonts w:eastAsia="Calibri"/>
          <w:b/>
          <w:lang w:eastAsia="en-US"/>
        </w:rPr>
        <w:t xml:space="preserve"> [</w:t>
      </w:r>
      <w:r w:rsidRPr="002C608E">
        <w:rPr>
          <w:rFonts w:eastAsia="Calibri"/>
          <w:lang w:eastAsia="en-US"/>
        </w:rPr>
        <w:t>Текст] : цикл стихов / К. Д. Бальмонт ; ГУК "Обл. спец. б-ка для слепых" ; отв. за вып. Н. И.  Баукова ; комп. верст. и коррек. И. В. Мельникова. – Саратов, 2014. - 70 с. - Текст печатается по изд. : М. : Правда, 1991. - (тираж - 15 экз.)</w:t>
      </w:r>
    </w:p>
    <w:p w:rsidR="00BA1CBD" w:rsidRPr="002C608E" w:rsidRDefault="00BA1CBD" w:rsidP="00BA1CBD">
      <w:pPr>
        <w:jc w:val="both"/>
        <w:rPr>
          <w:lang w:eastAsia="en-US"/>
        </w:rPr>
      </w:pPr>
      <w:r w:rsidRPr="002C608E">
        <w:rPr>
          <w:lang w:eastAsia="en-US"/>
        </w:rPr>
        <w:t>2. 91</w:t>
      </w:r>
    </w:p>
    <w:p w:rsidR="00BA1CBD" w:rsidRPr="002C608E" w:rsidRDefault="00BA1CBD" w:rsidP="00BA1CBD">
      <w:pPr>
        <w:jc w:val="both"/>
        <w:rPr>
          <w:lang w:eastAsia="en-US"/>
        </w:rPr>
      </w:pPr>
      <w:r w:rsidRPr="002C608E">
        <w:rPr>
          <w:lang w:eastAsia="en-US"/>
        </w:rPr>
        <w:t xml:space="preserve">    Б59</w:t>
      </w:r>
    </w:p>
    <w:p w:rsidR="00BA1CBD" w:rsidRPr="002C608E" w:rsidRDefault="00BA1CBD" w:rsidP="00BA1CBD">
      <w:pPr>
        <w:jc w:val="both"/>
        <w:rPr>
          <w:lang w:eastAsia="en-US"/>
        </w:rPr>
      </w:pPr>
      <w:r w:rsidRPr="002C608E">
        <w:rPr>
          <w:b/>
          <w:lang w:eastAsia="en-US"/>
        </w:rPr>
        <w:t xml:space="preserve">    Библиографический указатель «говорящих» книг на кассетах, поступивших в библиотеку. - май, 2014</w:t>
      </w:r>
      <w:r w:rsidRPr="002C608E">
        <w:rPr>
          <w:lang w:eastAsia="en-US"/>
        </w:rPr>
        <w:t xml:space="preserve"> [Текст] / ГУК «Обл. спец. б-ка для слепых» ; сост.:Т. И. Забавникова; ред. Н. О. Шумихина. –– Саратов, 2013. ––15 с. (тираж – 8 экз.)</w:t>
      </w:r>
    </w:p>
    <w:p w:rsidR="00BA1CBD" w:rsidRPr="002C608E" w:rsidRDefault="00BA1CBD" w:rsidP="00BA1CBD">
      <w:pPr>
        <w:jc w:val="both"/>
        <w:rPr>
          <w:lang w:eastAsia="en-US"/>
        </w:rPr>
      </w:pPr>
      <w:r w:rsidRPr="002C608E">
        <w:rPr>
          <w:lang w:eastAsia="en-US"/>
        </w:rPr>
        <w:t>3. 91</w:t>
      </w:r>
    </w:p>
    <w:p w:rsidR="00BA1CBD" w:rsidRPr="002C608E" w:rsidRDefault="00BA1CBD" w:rsidP="00BA1CBD">
      <w:pPr>
        <w:jc w:val="both"/>
        <w:rPr>
          <w:lang w:eastAsia="en-US"/>
        </w:rPr>
      </w:pPr>
      <w:r w:rsidRPr="002C608E">
        <w:rPr>
          <w:lang w:eastAsia="en-US"/>
        </w:rPr>
        <w:t xml:space="preserve">    Б59</w:t>
      </w:r>
    </w:p>
    <w:p w:rsidR="00BA1CBD" w:rsidRPr="002C608E" w:rsidRDefault="00BA1CBD" w:rsidP="00BA1CBD">
      <w:pPr>
        <w:jc w:val="both"/>
        <w:rPr>
          <w:lang w:eastAsia="en-US"/>
        </w:rPr>
      </w:pPr>
      <w:r w:rsidRPr="002C608E">
        <w:rPr>
          <w:lang w:eastAsia="en-US"/>
        </w:rPr>
        <w:t xml:space="preserve">    </w:t>
      </w:r>
      <w:r w:rsidRPr="002C608E">
        <w:rPr>
          <w:b/>
          <w:lang w:eastAsia="en-US"/>
        </w:rPr>
        <w:t>Библиографический указатель «говорящих» книг на кассетах, поступивших в библиотеку. - июнь, 2014</w:t>
      </w:r>
      <w:r w:rsidRPr="002C608E">
        <w:rPr>
          <w:lang w:eastAsia="en-US"/>
        </w:rPr>
        <w:t xml:space="preserve"> [Текст] / ГУК «Обл. спец. б-ка для слепых» : сост.:Т. И. Забавникова; ред. Н. О. Шумихина. –– Саратов, 2013. ––12 с. (тираж  –  8 экз.)</w:t>
      </w:r>
    </w:p>
    <w:p w:rsidR="00BA1CBD" w:rsidRPr="002C608E" w:rsidRDefault="00BA1CBD" w:rsidP="00BA1CBD">
      <w:pPr>
        <w:jc w:val="both"/>
        <w:rPr>
          <w:lang w:eastAsia="en-US"/>
        </w:rPr>
      </w:pPr>
      <w:r w:rsidRPr="002C608E">
        <w:rPr>
          <w:lang w:eastAsia="en-US"/>
        </w:rPr>
        <w:t>4. 91</w:t>
      </w:r>
    </w:p>
    <w:p w:rsidR="00BA1CBD" w:rsidRPr="002C608E" w:rsidRDefault="00BA1CBD" w:rsidP="00BA1CBD">
      <w:pPr>
        <w:jc w:val="both"/>
        <w:rPr>
          <w:lang w:eastAsia="en-US"/>
        </w:rPr>
      </w:pPr>
      <w:r w:rsidRPr="002C608E">
        <w:rPr>
          <w:lang w:eastAsia="en-US"/>
        </w:rPr>
        <w:t xml:space="preserve">   Б59</w:t>
      </w:r>
    </w:p>
    <w:p w:rsidR="00BA1CBD" w:rsidRPr="002C608E" w:rsidRDefault="00BA1CBD" w:rsidP="00BA1CBD">
      <w:pPr>
        <w:jc w:val="both"/>
        <w:rPr>
          <w:lang w:eastAsia="en-US"/>
        </w:rPr>
      </w:pPr>
      <w:r w:rsidRPr="002C608E">
        <w:rPr>
          <w:b/>
          <w:lang w:eastAsia="en-US"/>
        </w:rPr>
        <w:lastRenderedPageBreak/>
        <w:t xml:space="preserve">      Библиографический указатель «говорящих» книг на кассетах, поступивших в библиотеку. - октябрь, 2014</w:t>
      </w:r>
      <w:r w:rsidRPr="002C608E">
        <w:rPr>
          <w:lang w:eastAsia="en-US"/>
        </w:rPr>
        <w:t xml:space="preserve"> [Текст] / ГУК «Обл. спец. б-ка для слепых» ; сост.:Т. И. Забавникова; ред. Н. О. Шумихина. –– Саратов, 2014. ––14 с. (тираж – 8 экз.)</w:t>
      </w:r>
    </w:p>
    <w:p w:rsidR="00BA1CBD" w:rsidRPr="002C608E" w:rsidRDefault="00BA1CBD" w:rsidP="00BA1CBD">
      <w:pPr>
        <w:jc w:val="both"/>
        <w:rPr>
          <w:lang w:eastAsia="en-US"/>
        </w:rPr>
      </w:pPr>
      <w:r w:rsidRPr="002C608E">
        <w:rPr>
          <w:lang w:eastAsia="en-US"/>
        </w:rPr>
        <w:t>5. 91</w:t>
      </w:r>
    </w:p>
    <w:p w:rsidR="00BA1CBD" w:rsidRPr="002C608E" w:rsidRDefault="00BA1CBD" w:rsidP="00BA1CBD">
      <w:pPr>
        <w:jc w:val="both"/>
        <w:rPr>
          <w:lang w:eastAsia="en-US"/>
        </w:rPr>
      </w:pPr>
      <w:r w:rsidRPr="002C608E">
        <w:rPr>
          <w:lang w:eastAsia="en-US"/>
        </w:rPr>
        <w:t xml:space="preserve">    Б59</w:t>
      </w:r>
    </w:p>
    <w:p w:rsidR="00BA1CBD" w:rsidRPr="002C608E" w:rsidRDefault="00BA1CBD" w:rsidP="00BA1CBD">
      <w:pPr>
        <w:jc w:val="both"/>
        <w:rPr>
          <w:lang w:eastAsia="en-US"/>
        </w:rPr>
      </w:pPr>
      <w:r w:rsidRPr="002C608E">
        <w:rPr>
          <w:lang w:eastAsia="en-US"/>
        </w:rPr>
        <w:t xml:space="preserve">    </w:t>
      </w:r>
      <w:r w:rsidRPr="002C608E">
        <w:rPr>
          <w:b/>
          <w:lang w:eastAsia="en-US"/>
        </w:rPr>
        <w:t>Библиографический указатель «говорящих» книг на компакт - дисках, поступивших в библиотеку. - октябрь, 2014</w:t>
      </w:r>
      <w:r w:rsidRPr="002C608E">
        <w:rPr>
          <w:lang w:eastAsia="en-US"/>
        </w:rPr>
        <w:t xml:space="preserve"> [Текст] / ГУК «Обл. спец. б-ка для слепых» : сост.:Т. И. Забавникова; ред. Н. О. Шумихина. –– Саратов, 2014. ––22 с. (тираж  –  8 экз.)</w:t>
      </w:r>
    </w:p>
    <w:p w:rsidR="00BA1CBD" w:rsidRPr="002C608E" w:rsidRDefault="00BA1CBD" w:rsidP="00BA1CBD">
      <w:pPr>
        <w:jc w:val="both"/>
        <w:rPr>
          <w:bCs/>
          <w:lang w:eastAsia="en-US"/>
        </w:rPr>
      </w:pPr>
      <w:r w:rsidRPr="002C608E">
        <w:rPr>
          <w:bCs/>
          <w:lang w:eastAsia="en-US"/>
        </w:rPr>
        <w:t>6. 84(2Рос=Рус)1-44</w:t>
      </w:r>
    </w:p>
    <w:p w:rsidR="00BA1CBD" w:rsidRPr="002C608E" w:rsidRDefault="00BA1CBD" w:rsidP="00BA1CBD">
      <w:pPr>
        <w:autoSpaceDE w:val="0"/>
        <w:autoSpaceDN w:val="0"/>
        <w:adjustRightInd w:val="0"/>
        <w:jc w:val="both"/>
        <w:rPr>
          <w:b/>
          <w:bCs/>
        </w:rPr>
      </w:pPr>
      <w:r w:rsidRPr="002C608E">
        <w:rPr>
          <w:b/>
          <w:bCs/>
        </w:rPr>
        <w:t xml:space="preserve">    Г20</w:t>
      </w:r>
    </w:p>
    <w:p w:rsidR="00BA1CBD" w:rsidRPr="002C608E" w:rsidRDefault="00BA1CBD" w:rsidP="00BA1CBD">
      <w:pPr>
        <w:autoSpaceDE w:val="0"/>
        <w:autoSpaceDN w:val="0"/>
        <w:adjustRightInd w:val="0"/>
        <w:jc w:val="both"/>
      </w:pPr>
      <w:r w:rsidRPr="002C608E">
        <w:rPr>
          <w:b/>
          <w:bCs/>
        </w:rPr>
        <w:t xml:space="preserve">    Гарин - Михайловский, Николай Георгиевич. </w:t>
      </w:r>
      <w:r w:rsidRPr="002C608E">
        <w:rPr>
          <w:b/>
        </w:rPr>
        <w:t>Тёма и Жучка [</w:t>
      </w:r>
      <w:r w:rsidRPr="002C608E">
        <w:t>Текст] : отрывок из семейной хроники "Детство Тёмы" / Н. Г. Гарин - Михайловский ; ГУК "Обл. спец. б-ка для слепых" ; отв. за вып. Н. И.  Баукова ; комп. верст. и коррек. И. В. Мельникова. – Саратов, 2014. - 19 с. - (тираж - 15 экз.)</w:t>
      </w:r>
    </w:p>
    <w:p w:rsidR="00BA1CBD" w:rsidRPr="002C608E" w:rsidRDefault="00BA1CBD" w:rsidP="00BA1CBD">
      <w:pPr>
        <w:autoSpaceDE w:val="0"/>
        <w:jc w:val="both"/>
        <w:rPr>
          <w:b/>
          <w:bCs/>
        </w:rPr>
      </w:pPr>
      <w:r w:rsidRPr="002C608E">
        <w:rPr>
          <w:b/>
          <w:bCs/>
        </w:rPr>
        <w:t>7. 84(2Рос=4Сар)6-9</w:t>
      </w:r>
    </w:p>
    <w:p w:rsidR="00BA1CBD" w:rsidRPr="002C608E" w:rsidRDefault="00BA1CBD" w:rsidP="00BA1CBD">
      <w:pPr>
        <w:autoSpaceDE w:val="0"/>
        <w:jc w:val="both"/>
        <w:rPr>
          <w:b/>
          <w:bCs/>
        </w:rPr>
      </w:pPr>
      <w:r w:rsidRPr="002C608E">
        <w:rPr>
          <w:b/>
          <w:bCs/>
        </w:rPr>
        <w:t xml:space="preserve">     Д25 </w:t>
      </w:r>
    </w:p>
    <w:p w:rsidR="00BA1CBD" w:rsidRPr="002C608E" w:rsidRDefault="00BA1CBD" w:rsidP="00BA1CBD">
      <w:pPr>
        <w:autoSpaceDE w:val="0"/>
        <w:jc w:val="both"/>
      </w:pPr>
      <w:r w:rsidRPr="002C608E">
        <w:rPr>
          <w:b/>
          <w:bCs/>
        </w:rPr>
        <w:t xml:space="preserve">    Дебют: альманах творчества</w:t>
      </w:r>
      <w:r w:rsidRPr="002C608E">
        <w:t xml:space="preserve"> читателей библиотеки [Текст] : сб. / ГУК «Обл. спец. б-ка для слепых» ; отв. за вып. Н. И.  Баукова ;  комп. верст. и коррек. И. В. Мельникова. - Саратов. </w:t>
      </w:r>
    </w:p>
    <w:p w:rsidR="00BA1CBD" w:rsidRPr="002C608E" w:rsidRDefault="00BA1CBD" w:rsidP="00BA1CBD">
      <w:pPr>
        <w:autoSpaceDE w:val="0"/>
        <w:jc w:val="both"/>
      </w:pPr>
      <w:r w:rsidRPr="002C608E">
        <w:tab/>
        <w:t>Вып</w:t>
      </w:r>
      <w:r w:rsidRPr="002C608E">
        <w:rPr>
          <w:b/>
          <w:bCs/>
        </w:rPr>
        <w:t>. 13. -</w:t>
      </w:r>
      <w:r w:rsidRPr="002C608E">
        <w:t xml:space="preserve"> 2014. - 1 кн. – 95 с.- (тираж - 15 экз.) </w:t>
      </w:r>
    </w:p>
    <w:p w:rsidR="00BA1CBD" w:rsidRPr="002C608E" w:rsidRDefault="00BA1CBD" w:rsidP="00BA1CBD">
      <w:pPr>
        <w:autoSpaceDE w:val="0"/>
        <w:jc w:val="both"/>
      </w:pPr>
      <w:r w:rsidRPr="002C608E">
        <w:t>8. Т65.27</w:t>
      </w:r>
    </w:p>
    <w:p w:rsidR="00BA1CBD" w:rsidRPr="002C608E" w:rsidRDefault="00BA1CBD" w:rsidP="00BA1CBD">
      <w:pPr>
        <w:autoSpaceDE w:val="0"/>
        <w:jc w:val="both"/>
      </w:pPr>
      <w:r w:rsidRPr="002C608E">
        <w:t xml:space="preserve">    Д34</w:t>
      </w:r>
    </w:p>
    <w:p w:rsidR="00BA1CBD" w:rsidRPr="002C608E" w:rsidRDefault="00BA1CBD" w:rsidP="00BA1CBD">
      <w:pPr>
        <w:autoSpaceDE w:val="0"/>
        <w:jc w:val="both"/>
      </w:pPr>
      <w:r w:rsidRPr="002C608E">
        <w:rPr>
          <w:b/>
        </w:rPr>
        <w:t xml:space="preserve">    День белой трости</w:t>
      </w:r>
      <w:r w:rsidRPr="002C608E">
        <w:t xml:space="preserve"> [Текст] : библиогр. указ</w:t>
      </w:r>
      <w:r w:rsidRPr="002C608E">
        <w:rPr>
          <w:b/>
        </w:rPr>
        <w:t>.</w:t>
      </w:r>
      <w:r w:rsidRPr="002C608E">
        <w:t xml:space="preserve"> / ГУК «Обл. спец. б-ка для слепых» : сост. Н. О. Шумихина. –– Саратов, 2014. ––7 с. (тираж  –  8 экз.)</w:t>
      </w:r>
    </w:p>
    <w:p w:rsidR="00BA1CBD" w:rsidRPr="002C608E" w:rsidRDefault="00BA1CBD" w:rsidP="00BA1CBD">
      <w:pPr>
        <w:autoSpaceDE w:val="0"/>
        <w:autoSpaceDN w:val="0"/>
        <w:adjustRightInd w:val="0"/>
        <w:jc w:val="both"/>
        <w:rPr>
          <w:b/>
          <w:bCs/>
        </w:rPr>
      </w:pPr>
      <w:r w:rsidRPr="002C608E">
        <w:rPr>
          <w:b/>
          <w:bCs/>
        </w:rPr>
        <w:t>9. 95</w:t>
      </w:r>
    </w:p>
    <w:p w:rsidR="00BA1CBD" w:rsidRPr="002C608E" w:rsidRDefault="00BA1CBD" w:rsidP="00BA1CBD">
      <w:pPr>
        <w:autoSpaceDE w:val="0"/>
        <w:autoSpaceDN w:val="0"/>
        <w:adjustRightInd w:val="0"/>
        <w:jc w:val="both"/>
        <w:rPr>
          <w:b/>
          <w:bCs/>
        </w:rPr>
      </w:pPr>
      <w:r w:rsidRPr="002C608E">
        <w:rPr>
          <w:b/>
          <w:bCs/>
        </w:rPr>
        <w:t xml:space="preserve">    И18</w:t>
      </w:r>
    </w:p>
    <w:p w:rsidR="00BA1CBD" w:rsidRPr="002C608E" w:rsidRDefault="00BA1CBD" w:rsidP="00BA1CBD">
      <w:pPr>
        <w:autoSpaceDE w:val="0"/>
        <w:autoSpaceDN w:val="0"/>
        <w:adjustRightInd w:val="0"/>
        <w:jc w:val="both"/>
      </w:pPr>
      <w:r w:rsidRPr="002C608E">
        <w:rPr>
          <w:b/>
          <w:bCs/>
        </w:rPr>
        <w:t xml:space="preserve">    Иван да Марья.</w:t>
      </w:r>
      <w:r w:rsidRPr="002C608E">
        <w:t xml:space="preserve"> - 2014 [Текст] : журнал для семейного чтения / гл. ред. Н. И. Баукова ; сост. И. В. Мельникова. – Саратов, 2014</w:t>
      </w:r>
    </w:p>
    <w:p w:rsidR="00BA1CBD" w:rsidRPr="002C608E" w:rsidRDefault="00BA1CBD" w:rsidP="00BA1CBD">
      <w:pPr>
        <w:autoSpaceDE w:val="0"/>
        <w:autoSpaceDN w:val="0"/>
        <w:adjustRightInd w:val="0"/>
        <w:jc w:val="both"/>
      </w:pPr>
      <w:r w:rsidRPr="002C608E">
        <w:tab/>
      </w:r>
      <w:r w:rsidRPr="002C608E">
        <w:rPr>
          <w:b/>
          <w:bCs/>
        </w:rPr>
        <w:t>№ 1</w:t>
      </w:r>
      <w:r w:rsidRPr="002C608E">
        <w:t xml:space="preserve">. - 2014. - 30 с. – (тираж - 10 экз.) </w:t>
      </w:r>
    </w:p>
    <w:p w:rsidR="00BA1CBD" w:rsidRPr="002C608E" w:rsidRDefault="00BA1CBD" w:rsidP="00BA1CBD">
      <w:pPr>
        <w:autoSpaceDE w:val="0"/>
        <w:autoSpaceDN w:val="0"/>
        <w:adjustRightInd w:val="0"/>
        <w:jc w:val="both"/>
        <w:rPr>
          <w:b/>
          <w:bCs/>
        </w:rPr>
      </w:pPr>
      <w:r w:rsidRPr="002C608E">
        <w:rPr>
          <w:b/>
          <w:bCs/>
        </w:rPr>
        <w:t>10. 95</w:t>
      </w:r>
    </w:p>
    <w:p w:rsidR="00BA1CBD" w:rsidRPr="002C608E" w:rsidRDefault="00BA1CBD" w:rsidP="00BA1CBD">
      <w:pPr>
        <w:autoSpaceDE w:val="0"/>
        <w:autoSpaceDN w:val="0"/>
        <w:adjustRightInd w:val="0"/>
        <w:jc w:val="both"/>
        <w:rPr>
          <w:b/>
          <w:bCs/>
        </w:rPr>
      </w:pPr>
      <w:r w:rsidRPr="002C608E">
        <w:rPr>
          <w:b/>
          <w:bCs/>
        </w:rPr>
        <w:t xml:space="preserve">    И18</w:t>
      </w:r>
    </w:p>
    <w:p w:rsidR="00BA1CBD" w:rsidRPr="002C608E" w:rsidRDefault="00BA1CBD" w:rsidP="00BA1CBD">
      <w:pPr>
        <w:autoSpaceDE w:val="0"/>
        <w:autoSpaceDN w:val="0"/>
        <w:adjustRightInd w:val="0"/>
        <w:jc w:val="both"/>
      </w:pPr>
      <w:r w:rsidRPr="002C608E">
        <w:rPr>
          <w:b/>
          <w:bCs/>
        </w:rPr>
        <w:t xml:space="preserve">    Иван да Марья.</w:t>
      </w:r>
      <w:r w:rsidRPr="002C608E">
        <w:t xml:space="preserve"> - 2014 [Текст] : журнал для семейного чтения / ГУК «Обл. спец. б-ка для слепых» ; гл. ред. Н. И. Баукова ; сост. И. В. Мельникова. – Саратов, 2014</w:t>
      </w:r>
    </w:p>
    <w:p w:rsidR="00BA1CBD" w:rsidRPr="002C608E" w:rsidRDefault="00BA1CBD" w:rsidP="00BA1CBD">
      <w:pPr>
        <w:autoSpaceDE w:val="0"/>
        <w:autoSpaceDN w:val="0"/>
        <w:adjustRightInd w:val="0"/>
        <w:jc w:val="both"/>
      </w:pPr>
      <w:r w:rsidRPr="002C608E">
        <w:tab/>
      </w:r>
      <w:r w:rsidRPr="002C608E">
        <w:rPr>
          <w:b/>
          <w:bCs/>
        </w:rPr>
        <w:t>№ 2</w:t>
      </w:r>
      <w:r w:rsidRPr="002C608E">
        <w:t>. - 2014. - 30 с. – (тираж - 10 экз.)</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11. 84(2Рос=Рус)6-44</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 xml:space="preserve">   И20</w:t>
      </w:r>
    </w:p>
    <w:p w:rsidR="00BA1CBD" w:rsidRPr="002C608E" w:rsidRDefault="00BA1CBD" w:rsidP="00BA1CBD">
      <w:pPr>
        <w:autoSpaceDE w:val="0"/>
        <w:autoSpaceDN w:val="0"/>
        <w:adjustRightInd w:val="0"/>
        <w:jc w:val="both"/>
        <w:rPr>
          <w:rFonts w:eastAsia="Calibri"/>
          <w:lang w:eastAsia="en-US"/>
        </w:rPr>
      </w:pPr>
      <w:r w:rsidRPr="002C608E">
        <w:rPr>
          <w:rFonts w:eastAsia="Calibri"/>
          <w:b/>
          <w:bCs/>
          <w:lang w:eastAsia="en-US"/>
        </w:rPr>
        <w:t xml:space="preserve">    Иванов Сергей Анатольевич</w:t>
      </w:r>
      <w:r w:rsidRPr="002C608E">
        <w:rPr>
          <w:rFonts w:eastAsia="Calibri"/>
          <w:lang w:eastAsia="en-US"/>
        </w:rPr>
        <w:t>. Зимняя девочка [Текст] : повесть / С. А. Иванов ; ГУК "Обл. спец. б-ка для слепых" ; отв. за вып. Н. И.  Баукова ; комп. верст. и коррек. И. В. Мельникова. – Саратов, 2014. - 43 с. - Текст печатается по изд. : М. : ИД ПИК, 1994 - (тираж - 15 экз.)</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12. 92</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 xml:space="preserve">    К17</w:t>
      </w:r>
    </w:p>
    <w:p w:rsidR="00BA1CBD" w:rsidRPr="002C608E" w:rsidRDefault="00BA1CBD" w:rsidP="00BA1CBD">
      <w:pPr>
        <w:autoSpaceDE w:val="0"/>
        <w:autoSpaceDN w:val="0"/>
        <w:adjustRightInd w:val="0"/>
        <w:jc w:val="both"/>
        <w:rPr>
          <w:rFonts w:eastAsia="Calibri"/>
          <w:lang w:eastAsia="en-US"/>
        </w:rPr>
      </w:pPr>
      <w:r w:rsidRPr="002C608E">
        <w:rPr>
          <w:rFonts w:eastAsia="Calibri"/>
          <w:b/>
          <w:lang w:eastAsia="en-US"/>
        </w:rPr>
        <w:t xml:space="preserve">    Календарь. Знаменательные даты 2015 года</w:t>
      </w:r>
      <w:r w:rsidRPr="002C608E">
        <w:rPr>
          <w:rFonts w:eastAsia="Calibri"/>
          <w:lang w:eastAsia="en-US"/>
        </w:rPr>
        <w:t xml:space="preserve"> [Текст] : лит. даты, ист. даты, краеведение, тифлология / ГУК "Обл. спец. б-ка для слепых" ; сост. Н. С. Емелина ; комп. верст. и коррек. И. В. Мельникова. – Саратов, 2014. - 60 с. - (тираж - 7 экз.)</w:t>
      </w:r>
    </w:p>
    <w:p w:rsidR="00BA1CBD" w:rsidRPr="002C608E" w:rsidRDefault="00BA1CBD" w:rsidP="00BA1CBD">
      <w:pPr>
        <w:autoSpaceDE w:val="0"/>
        <w:autoSpaceDN w:val="0"/>
        <w:adjustRightInd w:val="0"/>
        <w:jc w:val="both"/>
        <w:rPr>
          <w:rFonts w:eastAsia="Calibri"/>
          <w:b/>
          <w:bCs/>
          <w:lang w:eastAsia="en-US"/>
        </w:rPr>
      </w:pPr>
      <w:r w:rsidRPr="002C608E">
        <w:rPr>
          <w:rFonts w:eastAsia="Calibri"/>
          <w:lang w:eastAsia="en-US"/>
        </w:rPr>
        <w:t xml:space="preserve">13. </w:t>
      </w:r>
      <w:r w:rsidRPr="002C608E">
        <w:rPr>
          <w:rFonts w:eastAsia="Calibri"/>
          <w:b/>
          <w:bCs/>
          <w:lang w:eastAsia="en-US"/>
        </w:rPr>
        <w:t xml:space="preserve">84(2Рос=Рус)6-44 </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 xml:space="preserve">К28 </w:t>
      </w:r>
    </w:p>
    <w:p w:rsidR="000E23EB" w:rsidRPr="002C608E" w:rsidRDefault="00BA1CBD" w:rsidP="00BA1CBD">
      <w:pPr>
        <w:autoSpaceDE w:val="0"/>
        <w:autoSpaceDN w:val="0"/>
        <w:adjustRightInd w:val="0"/>
        <w:rPr>
          <w:rFonts w:eastAsia="Calibri"/>
          <w:b/>
          <w:bCs/>
          <w:lang w:eastAsia="en-US"/>
        </w:rPr>
      </w:pPr>
      <w:r w:rsidRPr="002C608E">
        <w:rPr>
          <w:rFonts w:eastAsia="Calibri"/>
          <w:b/>
          <w:bCs/>
          <w:lang w:eastAsia="en-US"/>
        </w:rPr>
        <w:t xml:space="preserve">Кассиль, Лев Абрамович. </w:t>
      </w:r>
    </w:p>
    <w:p w:rsidR="00BA1CBD" w:rsidRPr="002C608E" w:rsidRDefault="00BA1CBD" w:rsidP="00BA1CBD">
      <w:pPr>
        <w:autoSpaceDE w:val="0"/>
        <w:autoSpaceDN w:val="0"/>
        <w:adjustRightInd w:val="0"/>
        <w:rPr>
          <w:rFonts w:eastAsia="Calibri"/>
          <w:lang w:eastAsia="en-US"/>
        </w:rPr>
      </w:pPr>
      <w:r w:rsidRPr="002C608E">
        <w:rPr>
          <w:rFonts w:eastAsia="Calibri"/>
          <w:lang w:eastAsia="en-US"/>
        </w:rPr>
        <w:tab/>
        <w:t xml:space="preserve">Твои защитники [Текст] : рассказы об Отечественной войне / Л. А. Кассиль ; ГУК «Обл. спец. б-ка для слепых» ; отв. за вып. Н. И.  Баукова ; комп. верст. и коррек. </w:t>
      </w:r>
      <w:r w:rsidRPr="002C608E">
        <w:rPr>
          <w:rFonts w:eastAsia="Calibri"/>
          <w:lang w:eastAsia="en-US"/>
        </w:rPr>
        <w:lastRenderedPageBreak/>
        <w:t xml:space="preserve">И. В. Мельникова. - Саратов , 2015. - 64 с. - С изд. : М. : Дет. лит, 1970. - (тираж - 15 экз.)                                                                      </w:t>
      </w:r>
    </w:p>
    <w:p w:rsidR="00BA1CBD" w:rsidRPr="002C608E" w:rsidRDefault="00BA1CBD" w:rsidP="00BA1CBD">
      <w:pPr>
        <w:autoSpaceDE w:val="0"/>
        <w:autoSpaceDN w:val="0"/>
        <w:adjustRightInd w:val="0"/>
        <w:jc w:val="both"/>
        <w:rPr>
          <w:b/>
          <w:bCs/>
        </w:rPr>
      </w:pPr>
      <w:r w:rsidRPr="002C608E">
        <w:rPr>
          <w:b/>
          <w:bCs/>
        </w:rPr>
        <w:t>14. 84(2Рос=Рус)6-44</w:t>
      </w:r>
    </w:p>
    <w:p w:rsidR="00BA1CBD" w:rsidRPr="002C608E" w:rsidRDefault="00BA1CBD" w:rsidP="00BA1CBD">
      <w:pPr>
        <w:autoSpaceDE w:val="0"/>
        <w:autoSpaceDN w:val="0"/>
        <w:adjustRightInd w:val="0"/>
        <w:jc w:val="both"/>
        <w:rPr>
          <w:b/>
          <w:bCs/>
        </w:rPr>
      </w:pPr>
      <w:r w:rsidRPr="002C608E">
        <w:rPr>
          <w:b/>
          <w:bCs/>
        </w:rPr>
        <w:t xml:space="preserve">    К56</w:t>
      </w:r>
    </w:p>
    <w:p w:rsidR="00BA1CBD" w:rsidRPr="002C608E" w:rsidRDefault="00BA1CBD" w:rsidP="00BA1CBD">
      <w:pPr>
        <w:autoSpaceDE w:val="0"/>
        <w:autoSpaceDN w:val="0"/>
        <w:adjustRightInd w:val="0"/>
        <w:jc w:val="both"/>
      </w:pPr>
      <w:r w:rsidRPr="002C608E">
        <w:rPr>
          <w:b/>
          <w:bCs/>
        </w:rPr>
        <w:t xml:space="preserve">    Коваль, Юрий Иосифович</w:t>
      </w:r>
      <w:r w:rsidRPr="002C608E">
        <w:t xml:space="preserve">. </w:t>
      </w:r>
      <w:r w:rsidRPr="002C608E">
        <w:rPr>
          <w:b/>
        </w:rPr>
        <w:t>Приключения Васи Куролесова</w:t>
      </w:r>
      <w:r w:rsidRPr="002C608E">
        <w:t xml:space="preserve"> [Текст] : повесть / Ю. Коваль ; ГУК "Обл. спец. б-ка для слепых" ; отв. за вып. Н. И.  Баукова ; комп. верст. и коррек. И. В. Мельникова. – Саратов, 2014. - 70 с. - (тираж - 15 экз.)</w:t>
      </w:r>
    </w:p>
    <w:p w:rsidR="00BA1CBD" w:rsidRPr="002C608E" w:rsidRDefault="00BA1CBD" w:rsidP="00BA1CBD">
      <w:pPr>
        <w:jc w:val="both"/>
        <w:rPr>
          <w:rFonts w:eastAsia="Calibri"/>
          <w:bCs/>
          <w:lang w:eastAsia="en-US"/>
        </w:rPr>
      </w:pPr>
      <w:r w:rsidRPr="002C608E">
        <w:rPr>
          <w:rFonts w:eastAsia="Calibri"/>
          <w:bCs/>
          <w:lang w:eastAsia="en-US"/>
        </w:rPr>
        <w:t>15. 84(2Рос=Рус)1-4я44</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 xml:space="preserve">    М22</w:t>
      </w:r>
    </w:p>
    <w:p w:rsidR="00BA1CBD" w:rsidRPr="002C608E" w:rsidRDefault="00BA1CBD" w:rsidP="00BA1CBD">
      <w:pPr>
        <w:autoSpaceDE w:val="0"/>
        <w:autoSpaceDN w:val="0"/>
        <w:adjustRightInd w:val="0"/>
        <w:jc w:val="both"/>
        <w:rPr>
          <w:rFonts w:eastAsia="Calibri"/>
          <w:lang w:eastAsia="en-US"/>
        </w:rPr>
      </w:pPr>
      <w:r w:rsidRPr="002C608E">
        <w:rPr>
          <w:rFonts w:eastAsia="Calibri"/>
          <w:b/>
          <w:bCs/>
          <w:lang w:eastAsia="en-US"/>
        </w:rPr>
        <w:t xml:space="preserve">    Мамин-Сибиряк Дмитрий Наркисович. </w:t>
      </w:r>
      <w:r w:rsidRPr="002C608E">
        <w:rPr>
          <w:rFonts w:eastAsia="Calibri"/>
          <w:lang w:eastAsia="en-US"/>
        </w:rPr>
        <w:t>Серая шейка</w:t>
      </w:r>
      <w:r w:rsidRPr="002C608E">
        <w:rPr>
          <w:rFonts w:eastAsia="Calibri"/>
          <w:b/>
          <w:lang w:eastAsia="en-US"/>
        </w:rPr>
        <w:t xml:space="preserve"> [</w:t>
      </w:r>
      <w:r w:rsidRPr="002C608E">
        <w:rPr>
          <w:rFonts w:eastAsia="Calibri"/>
          <w:lang w:eastAsia="en-US"/>
        </w:rPr>
        <w:t>Текст] : сказки / Д. Н. Мамин-Сибиряк ; ГУК "Обл. спец. б-ка для слепых" ; отв. за вып. Н. И.  Баукова ; комп. верст. и коррек. И. В. Мельникова. – Саратов, 2014. - 39 с. - Текст печатается по изд. : М. : Дет. лит., 1971. - (тираж - 15 экз.)</w:t>
      </w:r>
    </w:p>
    <w:p w:rsidR="00BA1CBD" w:rsidRPr="002C608E" w:rsidRDefault="00BA1CBD" w:rsidP="00BA1CBD">
      <w:pPr>
        <w:autoSpaceDE w:val="0"/>
        <w:autoSpaceDN w:val="0"/>
        <w:adjustRightInd w:val="0"/>
        <w:jc w:val="both"/>
        <w:rPr>
          <w:b/>
          <w:bCs/>
        </w:rPr>
      </w:pPr>
      <w:r w:rsidRPr="002C608E">
        <w:t>16</w:t>
      </w:r>
      <w:r w:rsidRPr="002C608E">
        <w:rPr>
          <w:b/>
          <w:bCs/>
        </w:rPr>
        <w:t>.  т83.3(2Рос=Рус)1</w:t>
      </w:r>
    </w:p>
    <w:p w:rsidR="00BA1CBD" w:rsidRPr="002C608E" w:rsidRDefault="00BA1CBD" w:rsidP="00BA1CBD">
      <w:pPr>
        <w:autoSpaceDE w:val="0"/>
        <w:autoSpaceDN w:val="0"/>
        <w:adjustRightInd w:val="0"/>
        <w:jc w:val="both"/>
        <w:rPr>
          <w:b/>
          <w:bCs/>
        </w:rPr>
      </w:pPr>
      <w:r w:rsidRPr="002C608E">
        <w:rPr>
          <w:b/>
          <w:bCs/>
        </w:rPr>
        <w:t xml:space="preserve">    Н55</w:t>
      </w:r>
    </w:p>
    <w:p w:rsidR="00BA1CBD" w:rsidRPr="002C608E" w:rsidRDefault="00BA1CBD" w:rsidP="00BA1CBD">
      <w:pPr>
        <w:autoSpaceDE w:val="0"/>
        <w:autoSpaceDN w:val="0"/>
        <w:adjustRightInd w:val="0"/>
        <w:jc w:val="both"/>
      </w:pPr>
      <w:r w:rsidRPr="002C608E">
        <w:rPr>
          <w:b/>
        </w:rPr>
        <w:t xml:space="preserve">    Несчастье сделало его поэтом</w:t>
      </w:r>
      <w:r w:rsidRPr="002C608E">
        <w:t xml:space="preserve"> [Текст] :методико-библиографич. материалы : к 235 - летию со дня рождения И. И. Козлова / ГУК "Обл. спец. б-ка для слепых" ; сост. Н. С. Емелина ; комп. верст. и коррек. И. В. Мельникова. – Саратов, 2014. - 26 с. - (тираж - 7 экз.)</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17. 91.9.83</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 xml:space="preserve">    П60</w:t>
      </w:r>
    </w:p>
    <w:p w:rsidR="00BA1CBD" w:rsidRPr="002C608E" w:rsidRDefault="00BA1CBD" w:rsidP="00BA1CBD">
      <w:pPr>
        <w:autoSpaceDE w:val="0"/>
        <w:autoSpaceDN w:val="0"/>
        <w:adjustRightInd w:val="0"/>
        <w:jc w:val="both"/>
        <w:rPr>
          <w:rFonts w:eastAsia="Calibri"/>
          <w:lang w:eastAsia="en-US"/>
        </w:rPr>
      </w:pPr>
      <w:r w:rsidRPr="002C608E">
        <w:rPr>
          <w:rFonts w:eastAsia="Calibri"/>
          <w:b/>
          <w:lang w:eastAsia="en-US"/>
        </w:rPr>
        <w:t xml:space="preserve">    Портрет загадочного гения</w:t>
      </w:r>
      <w:r w:rsidRPr="002C608E">
        <w:rPr>
          <w:rFonts w:eastAsia="Calibri"/>
          <w:lang w:eastAsia="en-US"/>
        </w:rPr>
        <w:t xml:space="preserve"> [Текст] : методико-библиографич. пособие; / ГУК "Обл. спец. б-ка для слепых" ; сост. Т. В. Власова ;  ред Н. О. Шумихина. – Саратов, 2014. - 37 с. - (тираж - 8 экз.)</w:t>
      </w:r>
    </w:p>
    <w:p w:rsidR="00BA1CBD" w:rsidRPr="002C608E" w:rsidRDefault="00BA1CBD" w:rsidP="00BA1CBD">
      <w:pPr>
        <w:autoSpaceDE w:val="0"/>
        <w:autoSpaceDN w:val="0"/>
        <w:adjustRightInd w:val="0"/>
        <w:jc w:val="both"/>
        <w:rPr>
          <w:rFonts w:eastAsia="Calibri"/>
          <w:b/>
          <w:bCs/>
          <w:lang w:eastAsia="en-US"/>
        </w:rPr>
      </w:pPr>
      <w:r w:rsidRPr="002C608E">
        <w:rPr>
          <w:rFonts w:eastAsia="Calibri"/>
          <w:lang w:eastAsia="en-US"/>
        </w:rPr>
        <w:t xml:space="preserve">18. </w:t>
      </w:r>
      <w:r w:rsidRPr="002C608E">
        <w:rPr>
          <w:rFonts w:eastAsia="Calibri"/>
          <w:b/>
          <w:bCs/>
          <w:lang w:eastAsia="en-US"/>
        </w:rPr>
        <w:t xml:space="preserve">84(2Рос=Рус)6-5 </w:t>
      </w:r>
    </w:p>
    <w:p w:rsidR="00BA1CBD" w:rsidRPr="002C608E" w:rsidRDefault="002C608E" w:rsidP="00BA1CBD">
      <w:pPr>
        <w:autoSpaceDE w:val="0"/>
        <w:autoSpaceDN w:val="0"/>
        <w:adjustRightInd w:val="0"/>
        <w:jc w:val="both"/>
        <w:rPr>
          <w:rFonts w:eastAsia="Calibri"/>
          <w:b/>
          <w:bCs/>
          <w:lang w:eastAsia="en-US"/>
        </w:rPr>
      </w:pPr>
      <w:r>
        <w:rPr>
          <w:rFonts w:eastAsia="Calibri"/>
          <w:b/>
          <w:bCs/>
          <w:lang w:eastAsia="en-US"/>
        </w:rPr>
        <w:t xml:space="preserve">    </w:t>
      </w:r>
      <w:r w:rsidR="00BA1CBD" w:rsidRPr="002C608E">
        <w:rPr>
          <w:rFonts w:eastAsia="Calibri"/>
          <w:b/>
          <w:bCs/>
          <w:lang w:eastAsia="en-US"/>
        </w:rPr>
        <w:t xml:space="preserve">С37  </w:t>
      </w:r>
    </w:p>
    <w:p w:rsidR="000E23EB" w:rsidRPr="002C608E" w:rsidRDefault="002C608E" w:rsidP="00BA1CBD">
      <w:pPr>
        <w:autoSpaceDE w:val="0"/>
        <w:autoSpaceDN w:val="0"/>
        <w:adjustRightInd w:val="0"/>
        <w:rPr>
          <w:rFonts w:eastAsia="Calibri"/>
          <w:b/>
          <w:bCs/>
          <w:lang w:eastAsia="en-US"/>
        </w:rPr>
      </w:pPr>
      <w:r>
        <w:rPr>
          <w:rFonts w:eastAsia="Calibri"/>
          <w:b/>
          <w:bCs/>
          <w:lang w:eastAsia="en-US"/>
        </w:rPr>
        <w:t xml:space="preserve">   </w:t>
      </w:r>
      <w:r w:rsidR="00BA1CBD" w:rsidRPr="002C608E">
        <w:rPr>
          <w:rFonts w:eastAsia="Calibri"/>
          <w:b/>
          <w:bCs/>
          <w:lang w:eastAsia="en-US"/>
        </w:rPr>
        <w:t xml:space="preserve"> Симонов, Константин Михайлович.     </w:t>
      </w:r>
    </w:p>
    <w:p w:rsidR="00BA1CBD" w:rsidRPr="002C608E" w:rsidRDefault="00BA1CBD" w:rsidP="00BA1CBD">
      <w:pPr>
        <w:autoSpaceDE w:val="0"/>
        <w:autoSpaceDN w:val="0"/>
        <w:adjustRightInd w:val="0"/>
        <w:rPr>
          <w:rFonts w:eastAsia="Calibri"/>
          <w:lang w:eastAsia="en-US"/>
        </w:rPr>
      </w:pPr>
      <w:r w:rsidRPr="002C608E">
        <w:rPr>
          <w:rFonts w:eastAsia="Calibri"/>
          <w:lang w:eastAsia="en-US"/>
        </w:rPr>
        <w:t>Родина [Текст] : стихотворения об Отечественной войне / К. М. Симонов ; ГУК «Обл. спец. б-ка для слепых» ; отв. за вып. Н. И.  Баукова ; комп. верст. и коррек. И. В. Мельникова. - Саратов, 2015. - 68 с. - С изд. : М. : Дет. лит., 1982. - (тираж - 15 экз.)</w:t>
      </w:r>
    </w:p>
    <w:p w:rsidR="00BA1CBD" w:rsidRPr="002C608E" w:rsidRDefault="00BA1CBD" w:rsidP="00BA1CBD">
      <w:pPr>
        <w:autoSpaceDE w:val="0"/>
        <w:jc w:val="both"/>
        <w:rPr>
          <w:b/>
          <w:bCs/>
        </w:rPr>
      </w:pPr>
      <w:r w:rsidRPr="002C608E">
        <w:rPr>
          <w:b/>
          <w:bCs/>
        </w:rPr>
        <w:t>19. 84(2Рос=Рус)6-44</w:t>
      </w:r>
    </w:p>
    <w:p w:rsidR="00BA1CBD" w:rsidRPr="002C608E" w:rsidRDefault="00BA1CBD" w:rsidP="00BA1CBD">
      <w:pPr>
        <w:autoSpaceDE w:val="0"/>
        <w:jc w:val="both"/>
        <w:rPr>
          <w:b/>
          <w:bCs/>
        </w:rPr>
      </w:pPr>
      <w:r w:rsidRPr="002C608E">
        <w:rPr>
          <w:b/>
          <w:bCs/>
        </w:rPr>
        <w:t xml:space="preserve">    Т51</w:t>
      </w:r>
    </w:p>
    <w:p w:rsidR="00BA1CBD" w:rsidRPr="002C608E" w:rsidRDefault="00BA1CBD" w:rsidP="00BA1CBD">
      <w:pPr>
        <w:autoSpaceDE w:val="0"/>
        <w:jc w:val="both"/>
      </w:pPr>
      <w:r w:rsidRPr="002C608E">
        <w:rPr>
          <w:b/>
          <w:bCs/>
        </w:rPr>
        <w:t xml:space="preserve">    Токмакова, Ирина Петровна. </w:t>
      </w:r>
      <w:r w:rsidRPr="002C608E">
        <w:t>Может нуль не виноват [Текст] : сказочная повесть / И. П. Токмакова ; ГУК «Обл. спец. б-ка для слепых» ; отв. за вып. Н. И.  Баукова ; комп. верст. и коррек. И. В. Мельникова. - Саратов, 2014. - 76 c. - Текст печатается по изд. : М. : Астрель : АСТ, 2010. – (тираж – 15 экз.)</w:t>
      </w:r>
    </w:p>
    <w:p w:rsidR="00BA1CBD" w:rsidRPr="002C608E" w:rsidRDefault="00BA1CBD" w:rsidP="00BA1CBD">
      <w:pPr>
        <w:autoSpaceDE w:val="0"/>
        <w:jc w:val="both"/>
        <w:rPr>
          <w:b/>
          <w:bCs/>
        </w:rPr>
      </w:pPr>
      <w:r w:rsidRPr="002C608E">
        <w:rPr>
          <w:b/>
          <w:bCs/>
        </w:rPr>
        <w:t>20. 84(4Вел)</w:t>
      </w:r>
    </w:p>
    <w:p w:rsidR="00BA1CBD" w:rsidRPr="002C608E" w:rsidRDefault="00BA1CBD" w:rsidP="00BA1CBD">
      <w:pPr>
        <w:autoSpaceDE w:val="0"/>
        <w:jc w:val="both"/>
        <w:rPr>
          <w:b/>
          <w:bCs/>
        </w:rPr>
      </w:pPr>
      <w:r w:rsidRPr="002C608E">
        <w:rPr>
          <w:b/>
          <w:bCs/>
        </w:rPr>
        <w:t xml:space="preserve">     Т52</w:t>
      </w:r>
    </w:p>
    <w:p w:rsidR="00BA1CBD" w:rsidRPr="002C608E" w:rsidRDefault="00BA1CBD" w:rsidP="00BA1CBD">
      <w:pPr>
        <w:autoSpaceDE w:val="0"/>
        <w:jc w:val="both"/>
      </w:pPr>
      <w:r w:rsidRPr="002C608E">
        <w:rPr>
          <w:b/>
          <w:bCs/>
        </w:rPr>
        <w:t xml:space="preserve">    Толкин, Джон Рональд Руэл. </w:t>
      </w:r>
      <w:r w:rsidRPr="002C608E">
        <w:t>Кузнец из Большого Вуттона [Текст] : сказка / Дж. Толкин ; ГУК «Обл. спец. б-ка для слепых» ; отв. за вып. Н. И.  Баукова ; комп. верст. и коррек. И. В. Мельникова. - Саратов, 2014. - 76 c. - Текст печатается по изд. : СПб. : Азбука, 1999 – (тираж – 15 экз.)</w:t>
      </w:r>
    </w:p>
    <w:p w:rsidR="00BA1CBD" w:rsidRPr="002C608E" w:rsidRDefault="00BA1CBD" w:rsidP="00BA1CBD">
      <w:pPr>
        <w:jc w:val="both"/>
        <w:rPr>
          <w:rFonts w:eastAsia="Calibri"/>
          <w:bCs/>
          <w:lang w:eastAsia="en-US"/>
        </w:rPr>
      </w:pPr>
      <w:r w:rsidRPr="002C608E">
        <w:rPr>
          <w:rFonts w:eastAsia="Calibri"/>
          <w:bCs/>
          <w:lang w:eastAsia="en-US"/>
        </w:rPr>
        <w:t>21. 84(4Вел)-44</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 xml:space="preserve">    У13</w:t>
      </w:r>
    </w:p>
    <w:p w:rsidR="00BA1CBD" w:rsidRPr="002C608E" w:rsidRDefault="00BA1CBD" w:rsidP="00BA1CBD">
      <w:pPr>
        <w:autoSpaceDE w:val="0"/>
        <w:autoSpaceDN w:val="0"/>
        <w:adjustRightInd w:val="0"/>
        <w:jc w:val="both"/>
        <w:rPr>
          <w:rFonts w:eastAsia="Calibri"/>
          <w:lang w:eastAsia="en-US"/>
        </w:rPr>
      </w:pPr>
      <w:r w:rsidRPr="002C608E">
        <w:rPr>
          <w:rFonts w:eastAsia="Calibri"/>
          <w:b/>
          <w:bCs/>
          <w:lang w:eastAsia="en-US"/>
        </w:rPr>
        <w:t xml:space="preserve">    Уайльд Оскар. </w:t>
      </w:r>
      <w:r w:rsidRPr="002C608E">
        <w:rPr>
          <w:rFonts w:eastAsia="Calibri"/>
          <w:lang w:eastAsia="en-US"/>
        </w:rPr>
        <w:t>Счастливый принц</w:t>
      </w:r>
      <w:r w:rsidRPr="002C608E">
        <w:rPr>
          <w:rFonts w:eastAsia="Calibri"/>
          <w:b/>
          <w:lang w:eastAsia="en-US"/>
        </w:rPr>
        <w:t xml:space="preserve"> [</w:t>
      </w:r>
      <w:r w:rsidRPr="002C608E">
        <w:rPr>
          <w:rFonts w:eastAsia="Calibri"/>
          <w:lang w:eastAsia="en-US"/>
        </w:rPr>
        <w:t>Текст] : сказка / О. Уайльд ; ГУК "Обл. спец. б-ка для слепых" ; отв. за вып. Н. И.  Баукова ; комп. верст. и коррек. И. В. Мельникова. – Саратов, 2014. - 24 с. - Текст печатается по изд. : М. : АСТ-ПРЕСС, 1993. - (тираж - 15 экз.)</w:t>
      </w:r>
    </w:p>
    <w:p w:rsidR="00BA1CBD" w:rsidRPr="002C608E" w:rsidRDefault="00BA1CBD" w:rsidP="00BA1CBD">
      <w:pPr>
        <w:autoSpaceDE w:val="0"/>
        <w:jc w:val="both"/>
      </w:pPr>
    </w:p>
    <w:p w:rsidR="00BA1CBD" w:rsidRPr="00BA1CBD" w:rsidRDefault="00BA1CBD" w:rsidP="00BA1CBD">
      <w:pPr>
        <w:autoSpaceDE w:val="0"/>
      </w:pPr>
    </w:p>
    <w:p w:rsidR="00BA1CBD" w:rsidRPr="00BA1CBD" w:rsidRDefault="00BA1CBD" w:rsidP="00BA1CBD">
      <w:pPr>
        <w:widowControl w:val="0"/>
        <w:autoSpaceDE w:val="0"/>
        <w:ind w:left="50" w:firstLine="708"/>
        <w:jc w:val="center"/>
        <w:rPr>
          <w:b/>
        </w:rPr>
      </w:pPr>
      <w:r>
        <w:rPr>
          <w:b/>
        </w:rPr>
        <w:t>Издания р</w:t>
      </w:r>
      <w:r w:rsidRPr="00BA1CBD">
        <w:rPr>
          <w:b/>
        </w:rPr>
        <w:t>ельефно-точечного шрифта</w:t>
      </w:r>
    </w:p>
    <w:p w:rsidR="00BA1CBD" w:rsidRPr="002C608E" w:rsidRDefault="00BA1CBD" w:rsidP="00BA1CBD">
      <w:pPr>
        <w:autoSpaceDE w:val="0"/>
        <w:autoSpaceDN w:val="0"/>
        <w:adjustRightInd w:val="0"/>
        <w:jc w:val="both"/>
        <w:rPr>
          <w:b/>
          <w:bCs/>
        </w:rPr>
      </w:pPr>
      <w:r w:rsidRPr="002C608E">
        <w:rPr>
          <w:b/>
          <w:bCs/>
        </w:rPr>
        <w:t>22.92</w:t>
      </w:r>
      <w:r w:rsidRPr="002C608E">
        <w:rPr>
          <w:b/>
          <w:bCs/>
        </w:rPr>
        <w:tab/>
        <w:t xml:space="preserve"> </w:t>
      </w:r>
    </w:p>
    <w:p w:rsidR="00BA1CBD" w:rsidRPr="002C608E" w:rsidRDefault="00BA1CBD" w:rsidP="00BA1CBD">
      <w:pPr>
        <w:autoSpaceDE w:val="0"/>
        <w:autoSpaceDN w:val="0"/>
        <w:adjustRightInd w:val="0"/>
        <w:jc w:val="both"/>
        <w:rPr>
          <w:b/>
          <w:bCs/>
        </w:rPr>
      </w:pPr>
      <w:r w:rsidRPr="002C608E">
        <w:rPr>
          <w:b/>
          <w:bCs/>
        </w:rPr>
        <w:lastRenderedPageBreak/>
        <w:t xml:space="preserve">     А79</w:t>
      </w:r>
    </w:p>
    <w:p w:rsidR="00BA1CBD" w:rsidRPr="002C608E" w:rsidRDefault="00BA1CBD" w:rsidP="00BA1CBD">
      <w:pPr>
        <w:autoSpaceDE w:val="0"/>
        <w:autoSpaceDN w:val="0"/>
        <w:adjustRightInd w:val="0"/>
        <w:jc w:val="both"/>
        <w:rPr>
          <w:rFonts w:eastAsia="Calibri"/>
          <w:lang w:eastAsia="en-US"/>
        </w:rPr>
      </w:pPr>
      <w:r w:rsidRPr="002C608E">
        <w:rPr>
          <w:b/>
          <w:bCs/>
        </w:rPr>
        <w:t xml:space="preserve">     Арктика </w:t>
      </w:r>
      <w:r w:rsidRPr="002C608E">
        <w:rPr>
          <w:rFonts w:eastAsia="Calibri"/>
          <w:lang w:eastAsia="en-US"/>
        </w:rPr>
        <w:t>[Шрифт Брайля] : / ГУК "Обл. спец. б-ка для слепых ; отв. за вып. Н. И. Баукова ; ред. текста по системе Брайля Г. В. Генералов ; комп. верст. и коррек. И. В. Мельникова. – Саратов, 2014. - (Занимательно о разном). – 1 кн. – Перепеч.: М. : Дет. энциклоп. АиФ, 2013 - № 1 – (тираж – 10 экз.)</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23. 84(2Рос=Рус)-5</w:t>
      </w:r>
      <w:r w:rsidRPr="002C608E">
        <w:rPr>
          <w:rFonts w:eastAsia="Calibri"/>
          <w:b/>
          <w:bCs/>
          <w:lang w:eastAsia="en-US"/>
        </w:rPr>
        <w:tab/>
        <w:t xml:space="preserve"> </w:t>
      </w:r>
    </w:p>
    <w:p w:rsidR="00BA1CBD" w:rsidRPr="002C608E" w:rsidRDefault="002C608E" w:rsidP="00BA1CBD">
      <w:pPr>
        <w:autoSpaceDE w:val="0"/>
        <w:autoSpaceDN w:val="0"/>
        <w:adjustRightInd w:val="0"/>
        <w:jc w:val="both"/>
        <w:rPr>
          <w:rFonts w:eastAsia="Calibri"/>
          <w:b/>
          <w:bCs/>
          <w:lang w:eastAsia="en-US"/>
        </w:rPr>
      </w:pPr>
      <w:r>
        <w:rPr>
          <w:rFonts w:eastAsia="Calibri"/>
          <w:b/>
          <w:bCs/>
          <w:lang w:eastAsia="en-US"/>
        </w:rPr>
        <w:t xml:space="preserve">   </w:t>
      </w:r>
      <w:r w:rsidR="00BA1CBD" w:rsidRPr="002C608E">
        <w:rPr>
          <w:rFonts w:eastAsia="Calibri"/>
          <w:b/>
          <w:bCs/>
          <w:lang w:eastAsia="en-US"/>
        </w:rPr>
        <w:t xml:space="preserve"> Б21</w:t>
      </w:r>
    </w:p>
    <w:p w:rsidR="00BA1CBD" w:rsidRPr="002C608E" w:rsidRDefault="002C608E" w:rsidP="00BA1CBD">
      <w:pPr>
        <w:autoSpaceDE w:val="0"/>
        <w:autoSpaceDN w:val="0"/>
        <w:adjustRightInd w:val="0"/>
        <w:jc w:val="both"/>
        <w:rPr>
          <w:rFonts w:eastAsia="Calibri"/>
          <w:lang w:eastAsia="en-US"/>
        </w:rPr>
      </w:pPr>
      <w:r>
        <w:rPr>
          <w:rFonts w:eastAsia="Calibri"/>
          <w:b/>
          <w:bCs/>
          <w:lang w:eastAsia="en-US"/>
        </w:rPr>
        <w:t xml:space="preserve">    </w:t>
      </w:r>
      <w:r w:rsidR="00BA1CBD" w:rsidRPr="002C608E">
        <w:rPr>
          <w:rFonts w:eastAsia="Calibri"/>
          <w:b/>
          <w:bCs/>
          <w:lang w:eastAsia="en-US"/>
        </w:rPr>
        <w:t xml:space="preserve">Бальмонт, Константин Дмитриевич. </w:t>
      </w:r>
    </w:p>
    <w:p w:rsidR="00BA1CBD" w:rsidRPr="002C608E" w:rsidRDefault="00BA1CBD" w:rsidP="00BA1CBD">
      <w:pPr>
        <w:autoSpaceDE w:val="0"/>
        <w:autoSpaceDN w:val="0"/>
        <w:adjustRightInd w:val="0"/>
        <w:jc w:val="both"/>
        <w:rPr>
          <w:rFonts w:eastAsia="Calibri"/>
          <w:b/>
          <w:lang w:eastAsia="en-US"/>
        </w:rPr>
      </w:pPr>
      <w:r w:rsidRPr="002C608E">
        <w:rPr>
          <w:rFonts w:eastAsia="Calibri"/>
          <w:lang w:eastAsia="en-US"/>
        </w:rPr>
        <w:tab/>
        <w:t>Фейные сказки [Шрифт Брайля] : цикл стихов / К. Д. Бальмонт ; ГУК "Обл. спец. б-ка для слепых ; отв. за вып. Н. И. Баукова ; ред. текста по системе Брайля Г. В.  Генералов ; комп. верст. и коррек. И. В. Мельникова. - Саратов : ГУК "Обл. спец. б-ка для слепых", 2014. - 1 кн. - Перепеч. : М. : Правда, 1991. -– (тираж – 10 экз.)</w:t>
      </w:r>
    </w:p>
    <w:p w:rsidR="00BA1CBD" w:rsidRPr="002C608E" w:rsidRDefault="00BA1CBD" w:rsidP="00BA1CBD">
      <w:pPr>
        <w:autoSpaceDE w:val="0"/>
        <w:autoSpaceDN w:val="0"/>
        <w:adjustRightInd w:val="0"/>
        <w:jc w:val="both"/>
        <w:rPr>
          <w:b/>
          <w:bCs/>
        </w:rPr>
      </w:pPr>
      <w:r w:rsidRPr="002C608E">
        <w:rPr>
          <w:b/>
          <w:bCs/>
        </w:rPr>
        <w:t>24. 92</w:t>
      </w:r>
      <w:r w:rsidRPr="002C608E">
        <w:rPr>
          <w:b/>
          <w:bCs/>
        </w:rPr>
        <w:tab/>
        <w:t xml:space="preserve"> </w:t>
      </w:r>
    </w:p>
    <w:p w:rsidR="00BA1CBD" w:rsidRPr="002C608E" w:rsidRDefault="00BA1CBD" w:rsidP="00BA1CBD">
      <w:pPr>
        <w:autoSpaceDE w:val="0"/>
        <w:autoSpaceDN w:val="0"/>
        <w:adjustRightInd w:val="0"/>
        <w:jc w:val="both"/>
        <w:rPr>
          <w:b/>
          <w:bCs/>
        </w:rPr>
      </w:pPr>
      <w:r w:rsidRPr="002C608E">
        <w:rPr>
          <w:b/>
          <w:bCs/>
        </w:rPr>
        <w:t xml:space="preserve">     В27</w:t>
      </w:r>
    </w:p>
    <w:p w:rsidR="00BA1CBD" w:rsidRPr="002C608E" w:rsidRDefault="00BA1CBD" w:rsidP="00BA1CBD">
      <w:pPr>
        <w:autoSpaceDE w:val="0"/>
        <w:autoSpaceDN w:val="0"/>
        <w:adjustRightInd w:val="0"/>
        <w:jc w:val="both"/>
        <w:rPr>
          <w:b/>
          <w:bCs/>
        </w:rPr>
      </w:pPr>
      <w:r w:rsidRPr="002C608E">
        <w:rPr>
          <w:b/>
          <w:bCs/>
        </w:rPr>
        <w:t xml:space="preserve">    Великая война [Шрифт Брайля] : / ГУК "Обл. спец. б-ка для слепых ; отв. за вып. Н. И. Баукова ; ред. текста по системе Брайля Г. В. Генералов ; комп. верст. и коррек. И. В. Мельникова. – Саратов, 2014. - (Занимательно о разном). – 1 кн. – Перепеч.: М. : Дет. энциклоп. АиФ, 2014 - № 7 – (тираж – 10 экз.)</w:t>
      </w:r>
    </w:p>
    <w:p w:rsidR="00BA1CBD" w:rsidRPr="002C608E" w:rsidRDefault="00BA1CBD" w:rsidP="00BA1CBD">
      <w:pPr>
        <w:autoSpaceDE w:val="0"/>
        <w:autoSpaceDN w:val="0"/>
        <w:adjustRightInd w:val="0"/>
        <w:jc w:val="both"/>
        <w:rPr>
          <w:b/>
          <w:bCs/>
        </w:rPr>
      </w:pPr>
      <w:r w:rsidRPr="002C608E">
        <w:rPr>
          <w:b/>
          <w:bCs/>
        </w:rPr>
        <w:t>25. 84(2Рос=Рус)1-4</w:t>
      </w:r>
      <w:r w:rsidRPr="002C608E">
        <w:rPr>
          <w:b/>
          <w:bCs/>
        </w:rPr>
        <w:tab/>
        <w:t xml:space="preserve"> </w:t>
      </w:r>
    </w:p>
    <w:p w:rsidR="00BA1CBD" w:rsidRPr="002C608E" w:rsidRDefault="00BA1CBD" w:rsidP="00BA1CBD">
      <w:pPr>
        <w:autoSpaceDE w:val="0"/>
        <w:autoSpaceDN w:val="0"/>
        <w:adjustRightInd w:val="0"/>
        <w:jc w:val="both"/>
        <w:rPr>
          <w:b/>
          <w:bCs/>
        </w:rPr>
      </w:pPr>
      <w:r w:rsidRPr="002C608E">
        <w:rPr>
          <w:b/>
          <w:bCs/>
        </w:rPr>
        <w:t xml:space="preserve">    Г20</w:t>
      </w:r>
    </w:p>
    <w:p w:rsidR="00BA1CBD" w:rsidRPr="002C608E" w:rsidRDefault="00BA1CBD" w:rsidP="00BA1CBD">
      <w:pPr>
        <w:autoSpaceDE w:val="0"/>
        <w:autoSpaceDN w:val="0"/>
        <w:adjustRightInd w:val="0"/>
        <w:jc w:val="both"/>
        <w:rPr>
          <w:b/>
          <w:bCs/>
        </w:rPr>
      </w:pPr>
      <w:r w:rsidRPr="002C608E">
        <w:rPr>
          <w:b/>
          <w:bCs/>
        </w:rPr>
        <w:t xml:space="preserve">    Гарин-Михайловский Николай Георгиевич. Тема и Жучка </w:t>
      </w:r>
      <w:r w:rsidRPr="002C608E">
        <w:rPr>
          <w:rFonts w:eastAsia="Calibri"/>
          <w:lang w:eastAsia="en-US"/>
        </w:rPr>
        <w:t>[Шрифт Брайля] : отрывок из семейной хроники «Детство Тёмы» / Н. Г. Гарин-Михайловский ; ГУК "Обл. спец. б-ка для слепых ; отв. за вып. Н. И. Баукова ; ред. текста по системе Брайля Г. В.  Генералов ; комп. верст. и коррек. И. В. Мельникова. – Саратов, 2014. - 1 кн. - Перепеч. : М. : Дет. лит., 1971. – (тираж – 10 экз.)</w:t>
      </w:r>
      <w:r w:rsidRPr="002C608E">
        <w:rPr>
          <w:b/>
        </w:rPr>
        <w:t xml:space="preserve">  </w:t>
      </w:r>
    </w:p>
    <w:p w:rsidR="00BA1CBD" w:rsidRPr="002C608E" w:rsidRDefault="00BA1CBD" w:rsidP="00BA1CBD">
      <w:pPr>
        <w:autoSpaceDE w:val="0"/>
        <w:autoSpaceDN w:val="0"/>
        <w:adjustRightInd w:val="0"/>
        <w:spacing w:line="259" w:lineRule="auto"/>
        <w:jc w:val="both"/>
        <w:rPr>
          <w:b/>
        </w:rPr>
      </w:pPr>
      <w:r w:rsidRPr="002C608E">
        <w:rPr>
          <w:b/>
        </w:rPr>
        <w:t>26. 84(2Рос=4Сар)6-5</w:t>
      </w:r>
    </w:p>
    <w:p w:rsidR="00BA1CBD" w:rsidRPr="002C608E" w:rsidRDefault="00BA1CBD" w:rsidP="00BA1CBD">
      <w:pPr>
        <w:autoSpaceDE w:val="0"/>
        <w:autoSpaceDN w:val="0"/>
        <w:adjustRightInd w:val="0"/>
        <w:spacing w:line="259" w:lineRule="auto"/>
        <w:jc w:val="both"/>
        <w:rPr>
          <w:b/>
        </w:rPr>
      </w:pPr>
      <w:r w:rsidRPr="002C608E">
        <w:rPr>
          <w:b/>
        </w:rPr>
        <w:t xml:space="preserve">     Д25</w:t>
      </w:r>
    </w:p>
    <w:p w:rsidR="00BA1CBD" w:rsidRPr="002C608E" w:rsidRDefault="00BA1CBD" w:rsidP="00BA1CBD">
      <w:pPr>
        <w:autoSpaceDE w:val="0"/>
        <w:autoSpaceDN w:val="0"/>
        <w:adjustRightInd w:val="0"/>
        <w:spacing w:line="259" w:lineRule="auto"/>
        <w:jc w:val="both"/>
        <w:rPr>
          <w:b/>
        </w:rPr>
      </w:pPr>
      <w:r w:rsidRPr="002C608E">
        <w:rPr>
          <w:rFonts w:eastAsia="Calibri"/>
          <w:b/>
          <w:bCs/>
          <w:lang w:eastAsia="en-US"/>
        </w:rPr>
        <w:t xml:space="preserve">     Дебют: альманах творчества</w:t>
      </w:r>
      <w:r w:rsidRPr="002C608E">
        <w:rPr>
          <w:rFonts w:eastAsia="Calibri"/>
          <w:lang w:eastAsia="en-US"/>
        </w:rPr>
        <w:t xml:space="preserve"> читателей библиотеки [Шрифт Брайля] : сб. / отв. за вып. Н. И.  Баукова ; ред. текста по системе Брайля Г. В.  Генералов ; комп. верст. и коррек. И. В. Мельникова. – Саратов, 2014. - 1 кн. - (тираж – 10 экз.)</w:t>
      </w:r>
      <w:r w:rsidRPr="002C608E">
        <w:rPr>
          <w:b/>
        </w:rPr>
        <w:t xml:space="preserve">  </w:t>
      </w:r>
    </w:p>
    <w:p w:rsidR="00BA1CBD" w:rsidRPr="002C608E" w:rsidRDefault="00BA1CBD" w:rsidP="00BA1CBD">
      <w:pPr>
        <w:autoSpaceDE w:val="0"/>
        <w:autoSpaceDN w:val="0"/>
        <w:adjustRightInd w:val="0"/>
        <w:spacing w:line="259" w:lineRule="auto"/>
        <w:jc w:val="both"/>
        <w:rPr>
          <w:rFonts w:eastAsia="Calibri"/>
          <w:lang w:eastAsia="en-US"/>
        </w:rPr>
      </w:pPr>
      <w:r w:rsidRPr="002C608E">
        <w:rPr>
          <w:rFonts w:eastAsia="Calibri"/>
          <w:lang w:eastAsia="en-US"/>
        </w:rPr>
        <w:tab/>
        <w:t>Вып</w:t>
      </w:r>
      <w:r w:rsidRPr="002C608E">
        <w:rPr>
          <w:rFonts w:eastAsia="Calibri"/>
          <w:b/>
          <w:bCs/>
          <w:lang w:eastAsia="en-US"/>
        </w:rPr>
        <w:t>. 13</w:t>
      </w:r>
      <w:r w:rsidRPr="002C608E">
        <w:rPr>
          <w:rFonts w:eastAsia="Calibri"/>
          <w:lang w:eastAsia="en-US"/>
        </w:rPr>
        <w:t>. - 2014. - 1 кн. – (тираж - 10 экз.)</w:t>
      </w:r>
    </w:p>
    <w:p w:rsidR="00BA1CBD" w:rsidRPr="002C608E" w:rsidRDefault="00BA1CBD" w:rsidP="00BA1CBD">
      <w:pPr>
        <w:autoSpaceDE w:val="0"/>
        <w:autoSpaceDN w:val="0"/>
        <w:adjustRightInd w:val="0"/>
        <w:jc w:val="both"/>
        <w:rPr>
          <w:b/>
          <w:bCs/>
        </w:rPr>
      </w:pPr>
      <w:r w:rsidRPr="002C608E">
        <w:rPr>
          <w:b/>
          <w:bCs/>
        </w:rPr>
        <w:t>27. 67.404</w:t>
      </w:r>
      <w:r w:rsidRPr="002C608E">
        <w:rPr>
          <w:b/>
          <w:bCs/>
        </w:rPr>
        <w:tab/>
        <w:t xml:space="preserve"> </w:t>
      </w:r>
    </w:p>
    <w:p w:rsidR="00BA1CBD" w:rsidRPr="002C608E" w:rsidRDefault="00BA1CBD" w:rsidP="00BA1CBD">
      <w:pPr>
        <w:autoSpaceDE w:val="0"/>
        <w:autoSpaceDN w:val="0"/>
        <w:adjustRightInd w:val="0"/>
        <w:jc w:val="both"/>
        <w:rPr>
          <w:b/>
          <w:bCs/>
        </w:rPr>
      </w:pPr>
      <w:r w:rsidRPr="002C608E">
        <w:rPr>
          <w:b/>
          <w:bCs/>
        </w:rPr>
        <w:t xml:space="preserve">    Д66</w:t>
      </w:r>
    </w:p>
    <w:p w:rsidR="00BA1CBD" w:rsidRPr="002C608E" w:rsidRDefault="00BA1CBD" w:rsidP="00BA1CBD">
      <w:pPr>
        <w:autoSpaceDE w:val="0"/>
        <w:autoSpaceDN w:val="0"/>
        <w:adjustRightInd w:val="0"/>
        <w:jc w:val="both"/>
      </w:pPr>
      <w:r w:rsidRPr="002C608E">
        <w:rPr>
          <w:b/>
          <w:bCs/>
        </w:rPr>
        <w:t xml:space="preserve">    Домашний адвокат: альманах</w:t>
      </w:r>
      <w:r w:rsidRPr="002C608E">
        <w:t xml:space="preserve"> правовых документов, справок и консультаций. - 2014 [Шрифт Брайля] : сб. / ГУК "Обл. спец. б-ка для слепых" ; отв. за вып. Н. И. Баукова ; ред. текста по системе Брайля Г. В.  Генералов ; коррек. И. В. Мельникова. – Саратов, 2014</w:t>
      </w:r>
    </w:p>
    <w:p w:rsidR="00BA1CBD" w:rsidRPr="002C608E" w:rsidRDefault="00BA1CBD" w:rsidP="00BA1CBD">
      <w:pPr>
        <w:autoSpaceDE w:val="0"/>
        <w:autoSpaceDN w:val="0"/>
        <w:adjustRightInd w:val="0"/>
        <w:jc w:val="both"/>
      </w:pPr>
      <w:r w:rsidRPr="002C608E">
        <w:tab/>
        <w:t>Вып</w:t>
      </w:r>
      <w:r w:rsidRPr="002C608E">
        <w:rPr>
          <w:b/>
          <w:bCs/>
        </w:rPr>
        <w:t>. 1</w:t>
      </w:r>
      <w:r w:rsidRPr="002C608E">
        <w:t>. - 2014. - 1 кн. – (тираж – 10 экз.)</w:t>
      </w:r>
    </w:p>
    <w:p w:rsidR="00BA1CBD" w:rsidRPr="002C608E" w:rsidRDefault="00BA1CBD" w:rsidP="00BA1CBD">
      <w:pPr>
        <w:autoSpaceDE w:val="0"/>
        <w:autoSpaceDN w:val="0"/>
        <w:adjustRightInd w:val="0"/>
        <w:jc w:val="both"/>
        <w:rPr>
          <w:b/>
          <w:bCs/>
        </w:rPr>
      </w:pPr>
      <w:r w:rsidRPr="002C608E">
        <w:rPr>
          <w:b/>
          <w:bCs/>
        </w:rPr>
        <w:t>28. 67.404</w:t>
      </w:r>
      <w:r w:rsidRPr="002C608E">
        <w:rPr>
          <w:b/>
          <w:bCs/>
        </w:rPr>
        <w:tab/>
        <w:t xml:space="preserve"> </w:t>
      </w:r>
    </w:p>
    <w:p w:rsidR="00BA1CBD" w:rsidRPr="002C608E" w:rsidRDefault="00BA1CBD" w:rsidP="00BA1CBD">
      <w:pPr>
        <w:autoSpaceDE w:val="0"/>
        <w:autoSpaceDN w:val="0"/>
        <w:adjustRightInd w:val="0"/>
        <w:jc w:val="both"/>
        <w:rPr>
          <w:b/>
          <w:bCs/>
        </w:rPr>
      </w:pPr>
      <w:r w:rsidRPr="002C608E">
        <w:rPr>
          <w:b/>
          <w:bCs/>
        </w:rPr>
        <w:t xml:space="preserve">     Д66</w:t>
      </w:r>
    </w:p>
    <w:p w:rsidR="00BA1CBD" w:rsidRPr="002C608E" w:rsidRDefault="00BA1CBD" w:rsidP="00BA1CBD">
      <w:pPr>
        <w:autoSpaceDE w:val="0"/>
        <w:autoSpaceDN w:val="0"/>
        <w:adjustRightInd w:val="0"/>
        <w:jc w:val="both"/>
      </w:pPr>
      <w:r w:rsidRPr="002C608E">
        <w:rPr>
          <w:b/>
          <w:bCs/>
        </w:rPr>
        <w:t xml:space="preserve">     Домашний адвокат: альманах</w:t>
      </w:r>
      <w:r w:rsidRPr="002C608E">
        <w:t xml:space="preserve"> правовых документов, справок и консультаций. - 2014 [Шрифт Брайля] : сб. / ГУК "Обл. спец. б-ка для слепых" ; отв. за вып. Н. И. Баукова ; ред. текста по системе Брайля Г. В.  Генералов ; коррек. И. В. Мельникова. – Саратов, 2014</w:t>
      </w:r>
    </w:p>
    <w:p w:rsidR="00BA1CBD" w:rsidRPr="002C608E" w:rsidRDefault="00BA1CBD" w:rsidP="002C608E">
      <w:pPr>
        <w:autoSpaceDE w:val="0"/>
        <w:autoSpaceDN w:val="0"/>
        <w:adjustRightInd w:val="0"/>
        <w:spacing w:before="240"/>
        <w:jc w:val="both"/>
      </w:pPr>
      <w:r w:rsidRPr="002C608E">
        <w:tab/>
        <w:t>Вып</w:t>
      </w:r>
      <w:r w:rsidRPr="002C608E">
        <w:rPr>
          <w:b/>
          <w:bCs/>
        </w:rPr>
        <w:t>. 2</w:t>
      </w:r>
      <w:r w:rsidRPr="002C608E">
        <w:t>. - 2</w:t>
      </w:r>
      <w:r w:rsidR="002C608E">
        <w:t>014. - 1 кн. – (тираж – 10 экз.)</w:t>
      </w:r>
    </w:p>
    <w:p w:rsidR="00BA1CBD" w:rsidRPr="002C608E" w:rsidRDefault="00BA1CBD" w:rsidP="00BA1CBD">
      <w:pPr>
        <w:autoSpaceDE w:val="0"/>
        <w:autoSpaceDN w:val="0"/>
        <w:adjustRightInd w:val="0"/>
        <w:jc w:val="both"/>
        <w:rPr>
          <w:b/>
          <w:bCs/>
        </w:rPr>
      </w:pPr>
      <w:r w:rsidRPr="002C608E">
        <w:rPr>
          <w:b/>
          <w:bCs/>
        </w:rPr>
        <w:t>29. 15.95</w:t>
      </w:r>
      <w:r w:rsidRPr="002C608E">
        <w:rPr>
          <w:b/>
          <w:bCs/>
        </w:rPr>
        <w:tab/>
        <w:t xml:space="preserve"> </w:t>
      </w:r>
    </w:p>
    <w:p w:rsidR="00BA1CBD" w:rsidRPr="002C608E" w:rsidRDefault="00BA1CBD" w:rsidP="00BA1CBD">
      <w:pPr>
        <w:autoSpaceDE w:val="0"/>
        <w:autoSpaceDN w:val="0"/>
        <w:adjustRightInd w:val="0"/>
        <w:jc w:val="both"/>
        <w:rPr>
          <w:b/>
          <w:bCs/>
        </w:rPr>
      </w:pPr>
      <w:r w:rsidRPr="002C608E">
        <w:rPr>
          <w:b/>
          <w:bCs/>
        </w:rPr>
        <w:t xml:space="preserve">    И18</w:t>
      </w:r>
    </w:p>
    <w:p w:rsidR="00BA1CBD" w:rsidRPr="002C608E" w:rsidRDefault="00BA1CBD" w:rsidP="00BA1CBD">
      <w:pPr>
        <w:autoSpaceDE w:val="0"/>
        <w:autoSpaceDN w:val="0"/>
        <w:adjustRightInd w:val="0"/>
        <w:jc w:val="both"/>
      </w:pPr>
      <w:r w:rsidRPr="002C608E">
        <w:rPr>
          <w:b/>
        </w:rPr>
        <w:t xml:space="preserve">    Иван да Марья</w:t>
      </w:r>
      <w:r w:rsidRPr="002C608E">
        <w:t xml:space="preserve"> [Шрифт Брайля] : журнал для семейного чтения / ГУК "Обл. спец. б-ка для слепых ; отв. за вып. Н. И. Баукова ; ред. текста по системе Брайля Г. В.  Генералов ; корректор И. В. Мельникова. – Саратов, 2014.</w:t>
      </w:r>
    </w:p>
    <w:p w:rsidR="00BA1CBD" w:rsidRPr="002C608E" w:rsidRDefault="00BA1CBD" w:rsidP="00BA1CBD">
      <w:pPr>
        <w:autoSpaceDE w:val="0"/>
        <w:autoSpaceDN w:val="0"/>
        <w:adjustRightInd w:val="0"/>
        <w:jc w:val="both"/>
      </w:pPr>
      <w:r w:rsidRPr="002C608E">
        <w:rPr>
          <w:b/>
          <w:bCs/>
        </w:rPr>
        <w:t xml:space="preserve">              </w:t>
      </w:r>
      <w:r w:rsidRPr="002C608E">
        <w:t>№ 1. - 1 кн. – 2014. – (тираж – 10 экз.)</w:t>
      </w:r>
    </w:p>
    <w:p w:rsidR="00BA1CBD" w:rsidRPr="002C608E" w:rsidRDefault="00BA1CBD" w:rsidP="00BA1CBD">
      <w:pPr>
        <w:autoSpaceDE w:val="0"/>
        <w:autoSpaceDN w:val="0"/>
        <w:adjustRightInd w:val="0"/>
        <w:jc w:val="both"/>
        <w:rPr>
          <w:b/>
          <w:bCs/>
        </w:rPr>
      </w:pPr>
      <w:r w:rsidRPr="002C608E">
        <w:rPr>
          <w:b/>
          <w:bCs/>
        </w:rPr>
        <w:lastRenderedPageBreak/>
        <w:t>30. 95</w:t>
      </w:r>
      <w:r w:rsidRPr="002C608E">
        <w:rPr>
          <w:b/>
          <w:bCs/>
        </w:rPr>
        <w:tab/>
        <w:t xml:space="preserve"> </w:t>
      </w:r>
    </w:p>
    <w:p w:rsidR="00BA1CBD" w:rsidRPr="002C608E" w:rsidRDefault="00BA1CBD" w:rsidP="00BA1CBD">
      <w:pPr>
        <w:autoSpaceDE w:val="0"/>
        <w:autoSpaceDN w:val="0"/>
        <w:adjustRightInd w:val="0"/>
        <w:jc w:val="both"/>
        <w:rPr>
          <w:b/>
          <w:bCs/>
        </w:rPr>
      </w:pPr>
      <w:r w:rsidRPr="002C608E">
        <w:rPr>
          <w:b/>
          <w:bCs/>
        </w:rPr>
        <w:t xml:space="preserve">     И18</w:t>
      </w:r>
    </w:p>
    <w:p w:rsidR="00BA1CBD" w:rsidRPr="002C608E" w:rsidRDefault="00BA1CBD" w:rsidP="00BA1CBD">
      <w:pPr>
        <w:autoSpaceDE w:val="0"/>
        <w:autoSpaceDN w:val="0"/>
        <w:adjustRightInd w:val="0"/>
        <w:jc w:val="both"/>
      </w:pPr>
      <w:r w:rsidRPr="002C608E">
        <w:rPr>
          <w:b/>
        </w:rPr>
        <w:t xml:space="preserve">     Иван да Марья</w:t>
      </w:r>
      <w:r w:rsidRPr="002C608E">
        <w:t xml:space="preserve"> [Шрифт Брайля] : журнал для семейного чтения / ГУК "Обл. спец. б-ка для слепых ; отв. за вып. Н. И. Баукова ; ред. текста по системе Брайля Г. В.  Генералов ; корректор И. В. Мельникова. – Саратов, 2014.</w:t>
      </w:r>
    </w:p>
    <w:p w:rsidR="00BA1CBD" w:rsidRPr="002C608E" w:rsidRDefault="00BA1CBD" w:rsidP="00BA1CBD">
      <w:pPr>
        <w:autoSpaceDE w:val="0"/>
        <w:autoSpaceDN w:val="0"/>
        <w:adjustRightInd w:val="0"/>
        <w:jc w:val="both"/>
        <w:rPr>
          <w:b/>
          <w:bCs/>
        </w:rPr>
      </w:pPr>
      <w:r w:rsidRPr="002C608E">
        <w:rPr>
          <w:b/>
          <w:bCs/>
        </w:rPr>
        <w:t xml:space="preserve">              </w:t>
      </w:r>
      <w:r w:rsidRPr="002C608E">
        <w:t>№ 2. - 1 кн. – 2014. – (тираж – 10 экз.)</w:t>
      </w:r>
    </w:p>
    <w:p w:rsidR="00BA1CBD" w:rsidRPr="002C608E" w:rsidRDefault="00BA1CBD" w:rsidP="00BA1CBD">
      <w:pPr>
        <w:autoSpaceDE w:val="0"/>
        <w:autoSpaceDN w:val="0"/>
        <w:adjustRightInd w:val="0"/>
        <w:jc w:val="both"/>
        <w:rPr>
          <w:b/>
          <w:bCs/>
        </w:rPr>
      </w:pPr>
      <w:r w:rsidRPr="002C608E">
        <w:rPr>
          <w:b/>
          <w:bCs/>
        </w:rPr>
        <w:t>31. 84(2Рос=Рус)6-44</w:t>
      </w:r>
      <w:r w:rsidRPr="002C608E">
        <w:rPr>
          <w:b/>
          <w:bCs/>
        </w:rPr>
        <w:tab/>
        <w:t xml:space="preserve"> </w:t>
      </w:r>
    </w:p>
    <w:p w:rsidR="00BA1CBD" w:rsidRPr="002C608E" w:rsidRDefault="00BA1CBD" w:rsidP="00BA1CBD">
      <w:pPr>
        <w:autoSpaceDE w:val="0"/>
        <w:autoSpaceDN w:val="0"/>
        <w:adjustRightInd w:val="0"/>
        <w:jc w:val="both"/>
        <w:rPr>
          <w:b/>
          <w:bCs/>
        </w:rPr>
      </w:pPr>
      <w:r w:rsidRPr="002C608E">
        <w:rPr>
          <w:b/>
          <w:bCs/>
        </w:rPr>
        <w:t xml:space="preserve">    И20</w:t>
      </w:r>
    </w:p>
    <w:p w:rsidR="00BA1CBD" w:rsidRPr="002C608E" w:rsidRDefault="00BA1CBD" w:rsidP="00BA1CBD">
      <w:pPr>
        <w:autoSpaceDE w:val="0"/>
        <w:autoSpaceDN w:val="0"/>
        <w:adjustRightInd w:val="0"/>
        <w:jc w:val="both"/>
        <w:rPr>
          <w:b/>
          <w:bCs/>
        </w:rPr>
      </w:pPr>
      <w:r w:rsidRPr="002C608E">
        <w:rPr>
          <w:b/>
          <w:bCs/>
        </w:rPr>
        <w:t xml:space="preserve">    Иванов Сергей Анатольевич. Зимняя девочка </w:t>
      </w:r>
      <w:r w:rsidRPr="002C608E">
        <w:rPr>
          <w:rFonts w:eastAsia="Calibri"/>
          <w:lang w:eastAsia="en-US"/>
        </w:rPr>
        <w:t>[Шрифт Брайля] : повесть / С. А. Иванов ; ГУК "Обл. спец. б-ка для слепых ; отв. за вып. Н. И. Баукова ; ред. текста по системе Брайля Г. В.  Генералов ; комп. верст. и коррек. И. В. Мельникова. – Саратов, 2014. - 1 кн. - Перепеч. : М. : ИД ПИК., 1994. – (тираж – 10 экз.)</w:t>
      </w:r>
    </w:p>
    <w:p w:rsidR="00BA1CBD" w:rsidRPr="002C608E" w:rsidRDefault="00BA1CBD" w:rsidP="00BA1CBD">
      <w:pPr>
        <w:autoSpaceDE w:val="0"/>
        <w:autoSpaceDN w:val="0"/>
        <w:adjustRightInd w:val="0"/>
        <w:jc w:val="both"/>
        <w:rPr>
          <w:b/>
          <w:bCs/>
        </w:rPr>
      </w:pPr>
      <w:r w:rsidRPr="002C608E">
        <w:rPr>
          <w:b/>
          <w:bCs/>
        </w:rPr>
        <w:t>32. 84(2Рос=Рус)6-44</w:t>
      </w:r>
      <w:r w:rsidRPr="002C608E">
        <w:rPr>
          <w:b/>
          <w:bCs/>
        </w:rPr>
        <w:tab/>
        <w:t xml:space="preserve"> </w:t>
      </w:r>
    </w:p>
    <w:p w:rsidR="00BA1CBD" w:rsidRPr="002C608E" w:rsidRDefault="00BA1CBD" w:rsidP="00BA1CBD">
      <w:pPr>
        <w:autoSpaceDE w:val="0"/>
        <w:autoSpaceDN w:val="0"/>
        <w:adjustRightInd w:val="0"/>
        <w:jc w:val="both"/>
        <w:rPr>
          <w:b/>
          <w:bCs/>
        </w:rPr>
      </w:pPr>
      <w:r w:rsidRPr="002C608E">
        <w:rPr>
          <w:b/>
          <w:bCs/>
        </w:rPr>
        <w:t xml:space="preserve">    И20</w:t>
      </w:r>
    </w:p>
    <w:p w:rsidR="00BA1CBD" w:rsidRPr="002C608E" w:rsidRDefault="00BA1CBD" w:rsidP="00BA1CBD">
      <w:pPr>
        <w:autoSpaceDE w:val="0"/>
        <w:autoSpaceDN w:val="0"/>
        <w:adjustRightInd w:val="0"/>
        <w:jc w:val="both"/>
        <w:rPr>
          <w:b/>
          <w:bCs/>
        </w:rPr>
      </w:pPr>
      <w:r w:rsidRPr="002C608E">
        <w:rPr>
          <w:b/>
          <w:bCs/>
        </w:rPr>
        <w:t xml:space="preserve">    Токмакова Ирина Петровна. Может нуль не виноват? </w:t>
      </w:r>
      <w:r w:rsidRPr="002C608E">
        <w:rPr>
          <w:rFonts w:eastAsia="Calibri"/>
          <w:lang w:eastAsia="en-US"/>
        </w:rPr>
        <w:t>[Шрифт Брайля] : сказочная повесть / И. П. Токмакова ; ГУК "Обл. спец. б-ка для слепых ; отв. за вып. Н. И. Баукова ; ред. текста по системе Брайля Г. В.  Генералов ; комп. верст. и коррек. И. В. Мельникова. – Саратов, 2014. - 1 кн. - Перепеч. : М. : Астрель : АСТ, 2010. – (тираж – 10 экз.)</w:t>
      </w:r>
      <w:r w:rsidRPr="002C608E">
        <w:rPr>
          <w:b/>
        </w:rPr>
        <w:t xml:space="preserve">   </w:t>
      </w:r>
    </w:p>
    <w:p w:rsidR="00BA1CBD" w:rsidRPr="002C608E" w:rsidRDefault="00BA1CBD" w:rsidP="00BA1CBD">
      <w:pPr>
        <w:autoSpaceDE w:val="0"/>
        <w:autoSpaceDN w:val="0"/>
        <w:adjustRightInd w:val="0"/>
        <w:jc w:val="both"/>
        <w:rPr>
          <w:b/>
          <w:bCs/>
        </w:rPr>
      </w:pPr>
      <w:r w:rsidRPr="002C608E">
        <w:rPr>
          <w:b/>
          <w:bCs/>
        </w:rPr>
        <w:t>33. 84(2Рос=Рус)6-44</w:t>
      </w:r>
      <w:r w:rsidRPr="002C608E">
        <w:rPr>
          <w:b/>
          <w:bCs/>
        </w:rPr>
        <w:tab/>
        <w:t xml:space="preserve"> </w:t>
      </w:r>
    </w:p>
    <w:p w:rsidR="00BA1CBD" w:rsidRPr="002C608E" w:rsidRDefault="00BA1CBD" w:rsidP="00BA1CBD">
      <w:pPr>
        <w:autoSpaceDE w:val="0"/>
        <w:autoSpaceDN w:val="0"/>
        <w:adjustRightInd w:val="0"/>
        <w:jc w:val="both"/>
        <w:rPr>
          <w:b/>
          <w:bCs/>
        </w:rPr>
      </w:pPr>
      <w:r w:rsidRPr="002C608E">
        <w:rPr>
          <w:b/>
          <w:bCs/>
        </w:rPr>
        <w:t xml:space="preserve">    К56</w:t>
      </w:r>
    </w:p>
    <w:p w:rsidR="00BA1CBD" w:rsidRPr="002C608E" w:rsidRDefault="00BA1CBD" w:rsidP="00BA1CBD">
      <w:pPr>
        <w:autoSpaceDE w:val="0"/>
        <w:autoSpaceDN w:val="0"/>
        <w:adjustRightInd w:val="0"/>
        <w:jc w:val="both"/>
        <w:rPr>
          <w:b/>
        </w:rPr>
      </w:pPr>
      <w:r w:rsidRPr="002C608E">
        <w:rPr>
          <w:b/>
          <w:bCs/>
        </w:rPr>
        <w:t xml:space="preserve">    Коваль Юрий Иосифович. Приключения Васи Куролесова </w:t>
      </w:r>
      <w:r w:rsidRPr="002C608E">
        <w:rPr>
          <w:rFonts w:eastAsia="Calibri"/>
          <w:lang w:eastAsia="en-US"/>
        </w:rPr>
        <w:t>[Шрифт Брайля] : повесть / Ю. И. Коваль ; ГУК "Обл. спец. б-ка для слепых ; отв. за вып. Н. И. Баукова ; ред. текста по системе Брайля Г. В.  Генералов ; комп. верст. и коррек. И. В. Мельникова. – Саратов, 2014. - 1 кн. - Перепеч. : М. : Дет., лит., 1988. – (тираж – 10 экз.)</w:t>
      </w:r>
      <w:r w:rsidRPr="002C608E">
        <w:rPr>
          <w:b/>
        </w:rPr>
        <w:t xml:space="preserve">   </w:t>
      </w:r>
    </w:p>
    <w:p w:rsidR="00BA1CBD" w:rsidRPr="002C608E" w:rsidRDefault="00BA1CBD" w:rsidP="00BA1CBD">
      <w:pPr>
        <w:autoSpaceDE w:val="0"/>
        <w:autoSpaceDN w:val="0"/>
        <w:adjustRightInd w:val="0"/>
        <w:jc w:val="both"/>
        <w:rPr>
          <w:b/>
          <w:bCs/>
        </w:rPr>
      </w:pPr>
      <w:r w:rsidRPr="002C608E">
        <w:rPr>
          <w:b/>
          <w:bCs/>
        </w:rPr>
        <w:t>34. 84(2Рос=Рус)6-442</w:t>
      </w:r>
      <w:r w:rsidRPr="002C608E">
        <w:rPr>
          <w:b/>
          <w:bCs/>
        </w:rPr>
        <w:tab/>
        <w:t xml:space="preserve"> </w:t>
      </w:r>
    </w:p>
    <w:p w:rsidR="00BA1CBD" w:rsidRPr="002C608E" w:rsidRDefault="002C608E" w:rsidP="00BA1CBD">
      <w:pPr>
        <w:autoSpaceDE w:val="0"/>
        <w:autoSpaceDN w:val="0"/>
        <w:adjustRightInd w:val="0"/>
        <w:jc w:val="both"/>
        <w:rPr>
          <w:b/>
          <w:bCs/>
        </w:rPr>
      </w:pPr>
      <w:r>
        <w:rPr>
          <w:b/>
          <w:bCs/>
        </w:rPr>
        <w:t xml:space="preserve">   </w:t>
      </w:r>
      <w:r w:rsidR="00BA1CBD" w:rsidRPr="002C608E">
        <w:rPr>
          <w:b/>
          <w:bCs/>
        </w:rPr>
        <w:t xml:space="preserve">  М22</w:t>
      </w:r>
    </w:p>
    <w:p w:rsidR="00BA1CBD" w:rsidRPr="002C608E" w:rsidRDefault="002C608E" w:rsidP="00BA1CBD">
      <w:pPr>
        <w:autoSpaceDE w:val="0"/>
        <w:autoSpaceDN w:val="0"/>
        <w:adjustRightInd w:val="0"/>
        <w:jc w:val="both"/>
        <w:rPr>
          <w:b/>
        </w:rPr>
      </w:pPr>
      <w:r>
        <w:rPr>
          <w:b/>
          <w:bCs/>
        </w:rPr>
        <w:t xml:space="preserve">    </w:t>
      </w:r>
      <w:r w:rsidR="00BA1CBD" w:rsidRPr="002C608E">
        <w:rPr>
          <w:b/>
          <w:bCs/>
        </w:rPr>
        <w:t xml:space="preserve">Мамин - Сибиряк, Дмитрий </w:t>
      </w:r>
      <w:r w:rsidR="00BA1CBD" w:rsidRPr="002C608E">
        <w:rPr>
          <w:b/>
        </w:rPr>
        <w:t>Наркисович</w:t>
      </w:r>
      <w:r w:rsidR="00BA1CBD" w:rsidRPr="002C608E">
        <w:rPr>
          <w:b/>
          <w:bCs/>
        </w:rPr>
        <w:t xml:space="preserve">. </w:t>
      </w:r>
    </w:p>
    <w:p w:rsidR="00BA1CBD" w:rsidRPr="002C608E" w:rsidRDefault="00BA1CBD" w:rsidP="00BA1CBD">
      <w:pPr>
        <w:autoSpaceDE w:val="0"/>
        <w:autoSpaceDN w:val="0"/>
        <w:adjustRightInd w:val="0"/>
        <w:jc w:val="both"/>
        <w:rPr>
          <w:bCs/>
        </w:rPr>
      </w:pPr>
      <w:r w:rsidRPr="002C608E">
        <w:rPr>
          <w:b/>
        </w:rPr>
        <w:tab/>
        <w:t xml:space="preserve">Серая шейка [Шрифт Брайля] : сказки / Д. Н. Мамин - Сибиряк ; </w:t>
      </w:r>
      <w:r w:rsidRPr="002C608E">
        <w:t>ГУК "Обл. спец. б-ка для слепых ; отв. за вып. Н. И. Баукова ; ред. текста по системе Брайля Г. В.  Генералов ; комп. верст. и коррек. И. В. Мельникова. - Саратов : ГУК "Обл. спец. б-ка для слепых", 2014. - 1 кн. - Перепеч. : М. : Дет. лит., 1971.  – (тираж – 10 экз.)</w:t>
      </w:r>
    </w:p>
    <w:p w:rsidR="00BA1CBD" w:rsidRPr="002C608E" w:rsidRDefault="00BA1CBD" w:rsidP="00BA1CBD">
      <w:pPr>
        <w:autoSpaceDE w:val="0"/>
        <w:autoSpaceDN w:val="0"/>
        <w:adjustRightInd w:val="0"/>
        <w:spacing w:line="259" w:lineRule="auto"/>
        <w:jc w:val="both"/>
        <w:rPr>
          <w:b/>
        </w:rPr>
      </w:pPr>
      <w:r w:rsidRPr="002C608E">
        <w:rPr>
          <w:b/>
        </w:rPr>
        <w:t>35. 84(4Вел)-44</w:t>
      </w:r>
    </w:p>
    <w:p w:rsidR="00BA1CBD" w:rsidRPr="002C608E" w:rsidRDefault="00BA1CBD" w:rsidP="00BA1CBD">
      <w:pPr>
        <w:autoSpaceDE w:val="0"/>
        <w:autoSpaceDN w:val="0"/>
        <w:adjustRightInd w:val="0"/>
        <w:jc w:val="both"/>
        <w:rPr>
          <w:b/>
          <w:bCs/>
        </w:rPr>
      </w:pPr>
      <w:r w:rsidRPr="002C608E">
        <w:rPr>
          <w:b/>
        </w:rPr>
        <w:t xml:space="preserve">    Т52</w:t>
      </w:r>
      <w:r w:rsidRPr="002C608E">
        <w:rPr>
          <w:b/>
        </w:rPr>
        <w:br/>
      </w:r>
      <w:r w:rsidRPr="002C608E">
        <w:rPr>
          <w:b/>
          <w:bCs/>
        </w:rPr>
        <w:t xml:space="preserve">    Толкиен Джон Рональд Руэл. Кузнец из Большого Вуттона </w:t>
      </w:r>
      <w:r w:rsidRPr="002C608E">
        <w:rPr>
          <w:rFonts w:eastAsia="Calibri"/>
          <w:lang w:eastAsia="en-US"/>
        </w:rPr>
        <w:t>[Шрифт Брайля] : сказка / Дж. Толкиен ; ГУК "Обл. спец. б-ка для слепых ; отв. за вып. Н. И. Баукова ; ред. текста по системе Брайля Г. В.  Генералов ; комп. верст. и коррек. И. В. Мельникова. – Саратов, 2014. - 1 кн. - Перепеч. : СПб. : Азбука, 1999. – (тираж – 10 экз.)</w:t>
      </w:r>
    </w:p>
    <w:p w:rsidR="00BA1CBD" w:rsidRPr="002C608E" w:rsidRDefault="00BA1CBD" w:rsidP="00BA1CBD">
      <w:pPr>
        <w:autoSpaceDE w:val="0"/>
        <w:autoSpaceDN w:val="0"/>
        <w:adjustRightInd w:val="0"/>
        <w:jc w:val="both"/>
        <w:rPr>
          <w:b/>
          <w:bCs/>
        </w:rPr>
      </w:pPr>
      <w:r w:rsidRPr="002C608E">
        <w:rPr>
          <w:b/>
          <w:bCs/>
        </w:rPr>
        <w:t>36. 84(4Вел)-44</w:t>
      </w:r>
      <w:r w:rsidRPr="002C608E">
        <w:rPr>
          <w:b/>
          <w:bCs/>
        </w:rPr>
        <w:tab/>
        <w:t xml:space="preserve"> </w:t>
      </w:r>
    </w:p>
    <w:p w:rsidR="00BA1CBD" w:rsidRPr="002C608E" w:rsidRDefault="00BA1CBD" w:rsidP="00BA1CBD">
      <w:pPr>
        <w:autoSpaceDE w:val="0"/>
        <w:autoSpaceDN w:val="0"/>
        <w:adjustRightInd w:val="0"/>
        <w:jc w:val="both"/>
        <w:rPr>
          <w:b/>
          <w:bCs/>
        </w:rPr>
      </w:pPr>
      <w:r w:rsidRPr="002C608E">
        <w:rPr>
          <w:b/>
          <w:bCs/>
        </w:rPr>
        <w:t xml:space="preserve">      У13</w:t>
      </w:r>
    </w:p>
    <w:p w:rsidR="00BA1CBD" w:rsidRPr="002C608E" w:rsidRDefault="00BA1CBD" w:rsidP="00BA1CBD">
      <w:pPr>
        <w:autoSpaceDE w:val="0"/>
        <w:autoSpaceDN w:val="0"/>
        <w:adjustRightInd w:val="0"/>
        <w:jc w:val="both"/>
        <w:rPr>
          <w:b/>
          <w:bCs/>
        </w:rPr>
      </w:pPr>
      <w:r w:rsidRPr="002C608E">
        <w:rPr>
          <w:b/>
          <w:bCs/>
        </w:rPr>
        <w:t xml:space="preserve">Уайльд, Оскар. </w:t>
      </w:r>
    </w:p>
    <w:p w:rsidR="00BA1CBD" w:rsidRPr="002C608E" w:rsidRDefault="00BA1CBD" w:rsidP="00BA1CBD">
      <w:pPr>
        <w:autoSpaceDE w:val="0"/>
        <w:autoSpaceDN w:val="0"/>
        <w:adjustRightInd w:val="0"/>
        <w:jc w:val="both"/>
        <w:rPr>
          <w:b/>
          <w:bCs/>
        </w:rPr>
      </w:pPr>
      <w:r w:rsidRPr="002C608E">
        <w:rPr>
          <w:b/>
          <w:bCs/>
        </w:rPr>
        <w:tab/>
        <w:t>Счастливый принц [Шрифт Брайля] : сказка / О. Уайльд ; ГУК "Обл. спец. б-ка для слепых ; отв. за вып. Н. И. Баукова ; ред. текста по системе Брайля Г. В.  Генералов ; комп. верст. и коррек. И. В. Мельникова. - Саратов : ГУК "Обл. спец. б-ка для слепых", 2014. - 1 кн. - Перепеч. : М.  : АСТ-ПРЕСС, 1993. -– (тираж – 10 экз.)</w:t>
      </w:r>
    </w:p>
    <w:p w:rsidR="00BA1CBD" w:rsidRPr="002C608E" w:rsidRDefault="00BA1CBD" w:rsidP="00BA1CBD">
      <w:pPr>
        <w:autoSpaceDE w:val="0"/>
        <w:autoSpaceDN w:val="0"/>
        <w:adjustRightInd w:val="0"/>
        <w:jc w:val="both"/>
        <w:rPr>
          <w:b/>
          <w:bCs/>
        </w:rPr>
      </w:pPr>
    </w:p>
    <w:p w:rsidR="00BA1CBD" w:rsidRPr="00BA1CBD" w:rsidRDefault="00BA1CBD" w:rsidP="00BA1CBD">
      <w:pPr>
        <w:widowControl w:val="0"/>
        <w:autoSpaceDE w:val="0"/>
        <w:ind w:left="50" w:firstLine="708"/>
        <w:jc w:val="center"/>
        <w:rPr>
          <w:b/>
        </w:rPr>
      </w:pPr>
    </w:p>
    <w:p w:rsidR="00BA1CBD" w:rsidRPr="00BA1CBD" w:rsidRDefault="00BA1CBD" w:rsidP="00BA1CBD">
      <w:pPr>
        <w:widowControl w:val="0"/>
        <w:autoSpaceDE w:val="0"/>
        <w:ind w:left="50" w:firstLine="708"/>
        <w:jc w:val="center"/>
        <w:rPr>
          <w:b/>
          <w:bCs/>
        </w:rPr>
      </w:pPr>
      <w:r w:rsidRPr="00BA1CBD">
        <w:rPr>
          <w:b/>
        </w:rPr>
        <w:t>«Говорящие» книги на CD</w:t>
      </w:r>
    </w:p>
    <w:p w:rsidR="00BA1CBD" w:rsidRPr="002C608E" w:rsidRDefault="00BA1CBD" w:rsidP="00BA1CBD">
      <w:pPr>
        <w:autoSpaceDE w:val="0"/>
        <w:jc w:val="both"/>
        <w:rPr>
          <w:b/>
          <w:bCs/>
        </w:rPr>
      </w:pPr>
      <w:r w:rsidRPr="002C608E">
        <w:rPr>
          <w:b/>
          <w:bCs/>
        </w:rPr>
        <w:t>37. 84(2Рос=Рус)6-5</w:t>
      </w:r>
    </w:p>
    <w:p w:rsidR="00BA1CBD" w:rsidRPr="002C608E" w:rsidRDefault="00BA1CBD" w:rsidP="00BA1CBD">
      <w:pPr>
        <w:autoSpaceDE w:val="0"/>
        <w:jc w:val="both"/>
        <w:rPr>
          <w:b/>
          <w:bCs/>
        </w:rPr>
      </w:pPr>
      <w:r w:rsidRPr="002C608E">
        <w:rPr>
          <w:b/>
          <w:bCs/>
        </w:rPr>
        <w:t xml:space="preserve">    А90</w:t>
      </w:r>
    </w:p>
    <w:p w:rsidR="00BA1CBD" w:rsidRPr="002C608E" w:rsidRDefault="00BA1CBD" w:rsidP="00BA1CBD">
      <w:pPr>
        <w:autoSpaceDE w:val="0"/>
        <w:jc w:val="both"/>
      </w:pPr>
      <w:r w:rsidRPr="002C608E">
        <w:rPr>
          <w:b/>
          <w:bCs/>
        </w:rPr>
        <w:lastRenderedPageBreak/>
        <w:t xml:space="preserve">    Асадов, Эдуард Аркадьевич. </w:t>
      </w:r>
      <w:r w:rsidRPr="002C608E">
        <w:t xml:space="preserve">Избранное [Электронный ресурс] / Э. А. Асадов ; ГУК «Обл. спец. б-ка для слепых» ; чит. Т. Немцова. - Саратов, 2014. - 1 эл. опт. диск (CD-ROM) : 01 ч  37 мин. - С изд. : Ростов на Дону : Феникс, 1999 - (тираж – 10 экз.) </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38. 84(2Рос=4Сар)6-442</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 xml:space="preserve">    В11</w:t>
      </w:r>
    </w:p>
    <w:p w:rsidR="00BA1CBD" w:rsidRPr="002C608E" w:rsidRDefault="00BA1CBD" w:rsidP="00BA1CBD">
      <w:pPr>
        <w:autoSpaceDE w:val="0"/>
        <w:autoSpaceDN w:val="0"/>
        <w:adjustRightInd w:val="0"/>
        <w:jc w:val="both"/>
      </w:pPr>
      <w:r w:rsidRPr="002C608E">
        <w:rPr>
          <w:rFonts w:eastAsia="Calibri"/>
          <w:lang w:eastAsia="en-US"/>
        </w:rPr>
        <w:t xml:space="preserve">    В гостях у сказки [Электронный ресурс] : сб. / ГУК "Обл. спец. б-ка для слепых" ; чит. Е. Гришутина. – Саратов, 2014. - 1 эл. опт. диск (CD-ROM) : 01 ч  10 мин. - С изд. : Саратов : Волга </w:t>
      </w:r>
      <w:r w:rsidRPr="002C608E">
        <w:rPr>
          <w:rFonts w:eastAsia="Calibri"/>
          <w:lang w:val="en-US" w:eastAsia="en-US"/>
        </w:rPr>
        <w:t>XXI</w:t>
      </w:r>
      <w:r w:rsidRPr="002C608E">
        <w:rPr>
          <w:rFonts w:eastAsia="Calibri"/>
          <w:lang w:eastAsia="en-US"/>
        </w:rPr>
        <w:t>, 2013 - № 5-6</w:t>
      </w:r>
      <w:r w:rsidRPr="002C608E">
        <w:t xml:space="preserve"> - (тираж – 10 экз.) </w:t>
      </w:r>
    </w:p>
    <w:p w:rsidR="00BA1CBD" w:rsidRPr="002C608E" w:rsidRDefault="00BA1CBD" w:rsidP="00BA1CBD">
      <w:pPr>
        <w:autoSpaceDE w:val="0"/>
        <w:autoSpaceDN w:val="0"/>
        <w:adjustRightInd w:val="0"/>
        <w:jc w:val="both"/>
        <w:rPr>
          <w:b/>
          <w:bCs/>
        </w:rPr>
      </w:pPr>
      <w:r w:rsidRPr="002C608E">
        <w:rPr>
          <w:b/>
          <w:bCs/>
        </w:rPr>
        <w:t>39. 79.1</w:t>
      </w:r>
    </w:p>
    <w:p w:rsidR="00BA1CBD" w:rsidRPr="002C608E" w:rsidRDefault="00BA1CBD" w:rsidP="00BA1CBD">
      <w:pPr>
        <w:autoSpaceDE w:val="0"/>
        <w:autoSpaceDN w:val="0"/>
        <w:adjustRightInd w:val="0"/>
        <w:jc w:val="both"/>
        <w:rPr>
          <w:b/>
          <w:bCs/>
        </w:rPr>
      </w:pPr>
      <w:r w:rsidRPr="002C608E">
        <w:rPr>
          <w:b/>
          <w:bCs/>
        </w:rPr>
        <w:t xml:space="preserve">    В18</w:t>
      </w:r>
    </w:p>
    <w:p w:rsidR="00BA1CBD" w:rsidRPr="002C608E" w:rsidRDefault="00BA1CBD" w:rsidP="00BA1CBD">
      <w:pPr>
        <w:autoSpaceDE w:val="0"/>
        <w:autoSpaceDN w:val="0"/>
        <w:adjustRightInd w:val="0"/>
        <w:jc w:val="both"/>
      </w:pPr>
      <w:r w:rsidRPr="002C608E">
        <w:t xml:space="preserve">    Вардугин</w:t>
      </w:r>
      <w:r w:rsidRPr="002C608E">
        <w:rPr>
          <w:b/>
          <w:bCs/>
        </w:rPr>
        <w:t xml:space="preserve">, Владимир Ильич. </w:t>
      </w:r>
      <w:r w:rsidRPr="002C608E">
        <w:t xml:space="preserve">Хранители времени [Электронный ресурс] : музеи Саратова и Саратовской области / В. И. Вардугин, ГУК "Обл. спец. б-ка для слепых" ; чит. Е. Голубь. – Саратов, 2014. - 1 эл. опт. диск (CD-ROM) : 07 ч  20 мин. - С изд. : Саратов : Приволж. кн. изд-во, 2000 – (тираж – 10 экз.) </w:t>
      </w:r>
    </w:p>
    <w:p w:rsidR="00BA1CBD" w:rsidRPr="002C608E" w:rsidRDefault="00BA1CBD" w:rsidP="00BA1CBD">
      <w:pPr>
        <w:autoSpaceDE w:val="0"/>
        <w:autoSpaceDN w:val="0"/>
        <w:adjustRightInd w:val="0"/>
        <w:jc w:val="both"/>
        <w:rPr>
          <w:b/>
          <w:bCs/>
        </w:rPr>
      </w:pPr>
      <w:r w:rsidRPr="002C608E">
        <w:rPr>
          <w:b/>
          <w:bCs/>
        </w:rPr>
        <w:t>40. 84(2Рос=Рус)6-44</w:t>
      </w:r>
    </w:p>
    <w:p w:rsidR="00BA1CBD" w:rsidRPr="002C608E" w:rsidRDefault="00BA1CBD" w:rsidP="00BA1CBD">
      <w:pPr>
        <w:autoSpaceDE w:val="0"/>
        <w:autoSpaceDN w:val="0"/>
        <w:adjustRightInd w:val="0"/>
        <w:jc w:val="both"/>
        <w:rPr>
          <w:b/>
          <w:bCs/>
        </w:rPr>
      </w:pPr>
      <w:r w:rsidRPr="002C608E">
        <w:rPr>
          <w:b/>
          <w:bCs/>
        </w:rPr>
        <w:t xml:space="preserve">    Г62</w:t>
      </w:r>
    </w:p>
    <w:p w:rsidR="00BA1CBD" w:rsidRPr="002C608E" w:rsidRDefault="00BA1CBD" w:rsidP="00BA1CBD">
      <w:pPr>
        <w:autoSpaceDE w:val="0"/>
        <w:autoSpaceDN w:val="0"/>
        <w:adjustRightInd w:val="0"/>
        <w:jc w:val="both"/>
      </w:pPr>
      <w:r w:rsidRPr="002C608E">
        <w:t xml:space="preserve"> </w:t>
      </w:r>
      <w:r w:rsidR="002C608E">
        <w:t xml:space="preserve">  </w:t>
      </w:r>
      <w:r w:rsidRPr="002C608E">
        <w:t xml:space="preserve"> Голубева-Терес</w:t>
      </w:r>
      <w:r w:rsidRPr="002C608E">
        <w:rPr>
          <w:b/>
          <w:bCs/>
        </w:rPr>
        <w:t xml:space="preserve">, Ольга Тимофеевна. </w:t>
      </w:r>
    </w:p>
    <w:p w:rsidR="00BA1CBD" w:rsidRPr="002C608E" w:rsidRDefault="00BA1CBD" w:rsidP="00BA1CBD">
      <w:pPr>
        <w:autoSpaceDE w:val="0"/>
        <w:autoSpaceDN w:val="0"/>
        <w:adjustRightInd w:val="0"/>
        <w:jc w:val="both"/>
        <w:rPr>
          <w:b/>
          <w:bCs/>
        </w:rPr>
      </w:pPr>
      <w:r w:rsidRPr="002C608E">
        <w:tab/>
        <w:t>Из лабиринта памяти [Электронный ресурс] / О. Т. Голубева-Терес, ГУК "Обл. спец. б-ка для слепых" ; чит. О. В. Есина . - Саратов, 2014. - 2 эл. опт. диск (CD-ROM) : 18 ч  55 мин. - С изд. : Саратов : Детская книга, 1997. – (тираж – 10 экз.)</w:t>
      </w:r>
    </w:p>
    <w:p w:rsidR="00BA1CBD" w:rsidRPr="002C608E" w:rsidRDefault="00BA1CBD" w:rsidP="00BA1CBD">
      <w:pPr>
        <w:autoSpaceDE w:val="0"/>
        <w:jc w:val="both"/>
        <w:rPr>
          <w:b/>
          <w:bCs/>
        </w:rPr>
      </w:pPr>
      <w:r w:rsidRPr="002C608E">
        <w:rPr>
          <w:b/>
          <w:bCs/>
        </w:rPr>
        <w:t>41. 84(2Рос=4Сар)6-4</w:t>
      </w:r>
    </w:p>
    <w:p w:rsidR="00BA1CBD" w:rsidRPr="002C608E" w:rsidRDefault="00BA1CBD" w:rsidP="00BA1CBD">
      <w:pPr>
        <w:autoSpaceDE w:val="0"/>
        <w:jc w:val="both"/>
        <w:rPr>
          <w:b/>
          <w:bCs/>
        </w:rPr>
      </w:pPr>
      <w:r w:rsidRPr="002C608E">
        <w:rPr>
          <w:b/>
          <w:bCs/>
        </w:rPr>
        <w:t xml:space="preserve">     Д26</w:t>
      </w:r>
    </w:p>
    <w:p w:rsidR="00BA1CBD" w:rsidRPr="002C608E" w:rsidRDefault="00BA1CBD" w:rsidP="00BA1CBD">
      <w:pPr>
        <w:autoSpaceDE w:val="0"/>
        <w:jc w:val="both"/>
      </w:pPr>
      <w:r w:rsidRPr="002C608E">
        <w:rPr>
          <w:b/>
          <w:bCs/>
        </w:rPr>
        <w:t xml:space="preserve">     Дедюхин, Борис Васильевич</w:t>
      </w:r>
      <w:r w:rsidRPr="002C608E">
        <w:rPr>
          <w:b/>
        </w:rPr>
        <w:t xml:space="preserve">. </w:t>
      </w:r>
      <w:r w:rsidRPr="002C608E">
        <w:t>Чур меня [Электронный ресурс] / Б. В. Дедюхин ; ГУК «Обл. спец. б-ка для слепых» – Саратов. - С изд. : Саратов : Заволжье, 1993</w:t>
      </w:r>
    </w:p>
    <w:p w:rsidR="00BA1CBD" w:rsidRPr="002C608E" w:rsidRDefault="00BA1CBD" w:rsidP="00BA1CBD">
      <w:pPr>
        <w:autoSpaceDE w:val="0"/>
        <w:jc w:val="both"/>
      </w:pPr>
      <w:r w:rsidRPr="002C608E">
        <w:t xml:space="preserve">               Кн</w:t>
      </w:r>
      <w:r w:rsidRPr="002C608E">
        <w:rPr>
          <w:b/>
          <w:bCs/>
        </w:rPr>
        <w:t>. 1</w:t>
      </w:r>
      <w:r w:rsidRPr="002C608E">
        <w:t xml:space="preserve"> / чит. Е. Голубь. - 2014. - 2 эл. опт. диск (CD-ROM) : 19 ч  30 мин. - (тираж – 10 экз.)</w:t>
      </w:r>
    </w:p>
    <w:p w:rsidR="00BA1CBD" w:rsidRPr="002C608E" w:rsidRDefault="00BA1CBD" w:rsidP="00BA1CBD">
      <w:pPr>
        <w:autoSpaceDE w:val="0"/>
        <w:jc w:val="both"/>
      </w:pPr>
      <w:r w:rsidRPr="002C608E">
        <w:t>42</w:t>
      </w:r>
      <w:r w:rsidRPr="002C608E">
        <w:rPr>
          <w:b/>
          <w:bCs/>
        </w:rPr>
        <w:t>. 84(2Рос=Рус)6-44</w:t>
      </w:r>
    </w:p>
    <w:p w:rsidR="00BA1CBD" w:rsidRPr="002C608E" w:rsidRDefault="00BA1CBD" w:rsidP="00BA1CBD">
      <w:pPr>
        <w:autoSpaceDE w:val="0"/>
        <w:jc w:val="both"/>
        <w:rPr>
          <w:b/>
          <w:bCs/>
        </w:rPr>
      </w:pPr>
      <w:r w:rsidRPr="002C608E">
        <w:rPr>
          <w:b/>
          <w:bCs/>
        </w:rPr>
        <w:t xml:space="preserve">    Д26</w:t>
      </w:r>
    </w:p>
    <w:p w:rsidR="00BA1CBD" w:rsidRPr="002C608E" w:rsidRDefault="00BA1CBD" w:rsidP="00BA1CBD">
      <w:pPr>
        <w:autoSpaceDE w:val="0"/>
        <w:jc w:val="both"/>
      </w:pPr>
      <w:r w:rsidRPr="002C608E">
        <w:t xml:space="preserve">   Дедюхин</w:t>
      </w:r>
      <w:r w:rsidRPr="002C608E">
        <w:rPr>
          <w:b/>
          <w:bCs/>
        </w:rPr>
        <w:t>, Борис.</w:t>
      </w:r>
    </w:p>
    <w:p w:rsidR="00BA1CBD" w:rsidRPr="002C608E" w:rsidRDefault="00BA1CBD" w:rsidP="00BA1CBD">
      <w:pPr>
        <w:autoSpaceDE w:val="0"/>
        <w:jc w:val="both"/>
      </w:pPr>
      <w:r w:rsidRPr="002C608E">
        <w:t xml:space="preserve">                  Чур меня [Электронный ресурс] : роман / Б. В. Дедюхин, ГУК "Обл. спец. б-ка для слепых". – Саратов, 2014 - С изд. : Саратов : Заволжье, 1993</w:t>
      </w:r>
    </w:p>
    <w:p w:rsidR="00BA1CBD" w:rsidRPr="002C608E" w:rsidRDefault="00BA1CBD" w:rsidP="00BA1CBD">
      <w:pPr>
        <w:autoSpaceDE w:val="0"/>
        <w:jc w:val="both"/>
        <w:rPr>
          <w:b/>
          <w:bCs/>
        </w:rPr>
      </w:pPr>
      <w:r w:rsidRPr="002C608E">
        <w:tab/>
      </w:r>
      <w:r w:rsidRPr="002C608E">
        <w:rPr>
          <w:b/>
          <w:bCs/>
        </w:rPr>
        <w:t>Кн. 2</w:t>
      </w:r>
      <w:r w:rsidRPr="002C608E">
        <w:t xml:space="preserve"> / чит. Е. Голубь. - 2014. - 2 эл. опт. диск (CD-ROM) : 20 ч  44 мин. – (тираж – 10 экз.)</w:t>
      </w:r>
    </w:p>
    <w:p w:rsidR="00BA1CBD" w:rsidRPr="002C608E" w:rsidRDefault="00BA1CBD" w:rsidP="00BA1CBD">
      <w:pPr>
        <w:autoSpaceDE w:val="0"/>
        <w:autoSpaceDN w:val="0"/>
        <w:adjustRightInd w:val="0"/>
        <w:jc w:val="both"/>
        <w:rPr>
          <w:b/>
          <w:bCs/>
        </w:rPr>
      </w:pPr>
      <w:r w:rsidRPr="002C608E">
        <w:rPr>
          <w:b/>
          <w:bCs/>
        </w:rPr>
        <w:t>43. 84(2Рос=Рус)6-44</w:t>
      </w:r>
    </w:p>
    <w:p w:rsidR="00BA1CBD" w:rsidRPr="002C608E" w:rsidRDefault="00BA1CBD" w:rsidP="00BA1CBD">
      <w:pPr>
        <w:autoSpaceDE w:val="0"/>
        <w:autoSpaceDN w:val="0"/>
        <w:adjustRightInd w:val="0"/>
        <w:jc w:val="both"/>
        <w:rPr>
          <w:b/>
          <w:bCs/>
        </w:rPr>
      </w:pPr>
      <w:r w:rsidRPr="002C608E">
        <w:rPr>
          <w:b/>
          <w:bCs/>
        </w:rPr>
        <w:t xml:space="preserve">    К13</w:t>
      </w:r>
    </w:p>
    <w:p w:rsidR="00BA1CBD" w:rsidRPr="002C608E" w:rsidRDefault="00BA1CBD" w:rsidP="00BA1CBD">
      <w:pPr>
        <w:autoSpaceDE w:val="0"/>
        <w:autoSpaceDN w:val="0"/>
        <w:adjustRightInd w:val="0"/>
        <w:jc w:val="both"/>
      </w:pPr>
      <w:r w:rsidRPr="002C608E">
        <w:t xml:space="preserve">    Кадяев</w:t>
      </w:r>
      <w:r w:rsidRPr="002C608E">
        <w:rPr>
          <w:b/>
          <w:bCs/>
        </w:rPr>
        <w:t xml:space="preserve">, Владимир Серафимович. </w:t>
      </w:r>
      <w:r w:rsidRPr="002C608E">
        <w:t xml:space="preserve">Двойная игра [Электронный ресурс] : роман / В. С. Кадяев, ГУК "Обл. спец. б-ка для слепых" ; чит. Е. Голубь. – Саратов, 2014. - 1 эл. опт. диск (CD-ROM) : 05 ч  56 мин. - С изд. : Саратов : Приволж. кн. изд-во, 2001. - (тираж – 10 экз.) </w:t>
      </w:r>
    </w:p>
    <w:p w:rsidR="00BA1CBD" w:rsidRPr="002C608E" w:rsidRDefault="00BA1CBD" w:rsidP="00BA1CBD">
      <w:pPr>
        <w:autoSpaceDE w:val="0"/>
        <w:jc w:val="both"/>
        <w:rPr>
          <w:b/>
          <w:bCs/>
        </w:rPr>
      </w:pPr>
      <w:r w:rsidRPr="002C608E">
        <w:t>44</w:t>
      </w:r>
      <w:r w:rsidRPr="002C608E">
        <w:rPr>
          <w:b/>
          <w:bCs/>
        </w:rPr>
        <w:t>. 84(2Рос=4Сар)6-44</w:t>
      </w:r>
    </w:p>
    <w:p w:rsidR="00BA1CBD" w:rsidRPr="002C608E" w:rsidRDefault="00BA1CBD" w:rsidP="00BA1CBD">
      <w:pPr>
        <w:autoSpaceDE w:val="0"/>
        <w:jc w:val="both"/>
        <w:rPr>
          <w:b/>
          <w:bCs/>
        </w:rPr>
      </w:pPr>
      <w:r w:rsidRPr="002C608E">
        <w:rPr>
          <w:b/>
          <w:bCs/>
        </w:rPr>
        <w:t xml:space="preserve">     К72</w:t>
      </w:r>
    </w:p>
    <w:p w:rsidR="00BA1CBD" w:rsidRPr="002C608E" w:rsidRDefault="00BA1CBD" w:rsidP="00BA1CBD">
      <w:pPr>
        <w:autoSpaceDE w:val="0"/>
        <w:jc w:val="both"/>
      </w:pPr>
      <w:r w:rsidRPr="002C608E">
        <w:rPr>
          <w:b/>
          <w:bCs/>
        </w:rPr>
        <w:t xml:space="preserve">    Косыгин, Александр Михайлович.</w:t>
      </w:r>
      <w:r w:rsidRPr="002C608E">
        <w:t xml:space="preserve"> Они очень любили друг друга [Электронный ресурс] / А. М. Косыгин ; ГУК «Обл. спец. б-ка для слепых» ; чит. Е. Голубь. - Саратов, 2014. - 1 эл. опт. диск (CD-ROM) : 06 ч  55 мин. - С изд. : Саратов : Новый ветер, 2012 - (тираж – 10 экз.) </w:t>
      </w:r>
    </w:p>
    <w:p w:rsidR="00BA1CBD" w:rsidRPr="002C608E" w:rsidRDefault="00BA1CBD" w:rsidP="00BA1CBD">
      <w:pPr>
        <w:autoSpaceDE w:val="0"/>
        <w:jc w:val="both"/>
        <w:rPr>
          <w:b/>
          <w:bCs/>
        </w:rPr>
      </w:pPr>
      <w:r w:rsidRPr="002C608E">
        <w:rPr>
          <w:b/>
          <w:bCs/>
        </w:rPr>
        <w:t>45. 84(2Рос=4Сар)6-4</w:t>
      </w:r>
    </w:p>
    <w:p w:rsidR="00BA1CBD" w:rsidRPr="002C608E" w:rsidRDefault="00BA1CBD" w:rsidP="00BA1CBD">
      <w:pPr>
        <w:autoSpaceDE w:val="0"/>
        <w:jc w:val="both"/>
        <w:rPr>
          <w:b/>
          <w:bCs/>
        </w:rPr>
      </w:pPr>
      <w:r w:rsidRPr="002C608E">
        <w:rPr>
          <w:b/>
          <w:bCs/>
        </w:rPr>
        <w:t xml:space="preserve">    Л56</w:t>
      </w:r>
    </w:p>
    <w:p w:rsidR="00BA1CBD" w:rsidRPr="002C608E" w:rsidRDefault="00BA1CBD" w:rsidP="00BA1CBD">
      <w:pPr>
        <w:autoSpaceDE w:val="0"/>
        <w:jc w:val="both"/>
      </w:pPr>
      <w:r w:rsidRPr="002C608E">
        <w:rPr>
          <w:b/>
          <w:bCs/>
        </w:rPr>
        <w:t xml:space="preserve">    Лик, Людмила. Приключения Гоши</w:t>
      </w:r>
      <w:r w:rsidRPr="002C608E">
        <w:t xml:space="preserve"> [Электронный ресурс] / Л. Лик ; ГУК «Обл. спец. б-ка для слепых» ; чит. Е. Гришутина. - Саратов, 2014. - 1 эл. опт. диск (CD-ROM) : 08 ч  25 мин. - С изд. : Саратов : Приволжское изд-во, 2014 - (тираж – 10 экз.) </w:t>
      </w:r>
    </w:p>
    <w:p w:rsidR="00BA1CBD" w:rsidRPr="002C608E" w:rsidRDefault="00BA1CBD" w:rsidP="00BA1CBD">
      <w:pPr>
        <w:autoSpaceDE w:val="0"/>
        <w:jc w:val="both"/>
        <w:rPr>
          <w:b/>
          <w:bCs/>
        </w:rPr>
      </w:pPr>
      <w:r w:rsidRPr="002C608E">
        <w:rPr>
          <w:b/>
          <w:bCs/>
        </w:rPr>
        <w:t>46. 91.9</w:t>
      </w:r>
    </w:p>
    <w:p w:rsidR="00BA1CBD" w:rsidRPr="002C608E" w:rsidRDefault="00BA1CBD" w:rsidP="00BA1CBD">
      <w:pPr>
        <w:autoSpaceDE w:val="0"/>
        <w:jc w:val="both"/>
        <w:rPr>
          <w:b/>
          <w:bCs/>
        </w:rPr>
      </w:pPr>
      <w:r w:rsidRPr="002C608E">
        <w:rPr>
          <w:b/>
          <w:bCs/>
        </w:rPr>
        <w:t xml:space="preserve">   Л64</w:t>
      </w:r>
    </w:p>
    <w:p w:rsidR="00BA1CBD" w:rsidRPr="002C608E" w:rsidRDefault="00BA1CBD" w:rsidP="00BA1CBD">
      <w:pPr>
        <w:autoSpaceDE w:val="0"/>
        <w:jc w:val="both"/>
        <w:rPr>
          <w:b/>
          <w:bCs/>
        </w:rPr>
      </w:pPr>
      <w:r w:rsidRPr="002C608E">
        <w:lastRenderedPageBreak/>
        <w:t xml:space="preserve">   </w:t>
      </w:r>
      <w:r w:rsidRPr="002C608E">
        <w:rPr>
          <w:b/>
          <w:bCs/>
        </w:rPr>
        <w:t>Литературная карта саратовского</w:t>
      </w:r>
      <w:r w:rsidRPr="002C608E">
        <w:t xml:space="preserve"> края [Электронный ресурс] / ГУК "Обл. спец. б-ка для слепых" ; сост. А. Б. Амусин, В. И. Вардугин ; чит. Е. Голубь. - Саратов, 2014. - 1 эл. опт. диск (CD-ROM) : 11 ч  30 мин. - С изд. : Саратов, Ассоциация Саратовских писателей, 2009. – (тираж – 10 экз.)</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47. 84(2Рос=4Сар)6-44</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 xml:space="preserve">    М31</w:t>
      </w:r>
    </w:p>
    <w:p w:rsidR="00BA1CBD" w:rsidRPr="002C608E" w:rsidRDefault="00BA1CBD" w:rsidP="00BA1CBD">
      <w:pPr>
        <w:autoSpaceDE w:val="0"/>
        <w:autoSpaceDN w:val="0"/>
        <w:adjustRightInd w:val="0"/>
        <w:jc w:val="both"/>
        <w:rPr>
          <w:rFonts w:eastAsia="Calibri"/>
          <w:lang w:eastAsia="en-US"/>
        </w:rPr>
      </w:pPr>
      <w:r w:rsidRPr="002C608E">
        <w:rPr>
          <w:rFonts w:eastAsia="Calibri"/>
          <w:b/>
          <w:bCs/>
          <w:lang w:eastAsia="en-US"/>
        </w:rPr>
        <w:t xml:space="preserve">    Масян Владимир Васильевич. </w:t>
      </w:r>
      <w:r w:rsidRPr="002C608E">
        <w:rPr>
          <w:rFonts w:eastAsia="Calibri"/>
          <w:lang w:eastAsia="en-US"/>
        </w:rPr>
        <w:t xml:space="preserve">Золотая черепаха [Электронный ресурс] : повесть / В. В. Масян, ГУК "Обл. спец. б-ка для слепых" ; чит. Е. Голубь. – Саратов, 2014. - 1 эл. опт. диск (CD-ROM) : 05 ч  30 мин. - С изд. : Саратов : Литературный Саратов, 2013. - №1(6) - </w:t>
      </w:r>
      <w:r w:rsidRPr="002C608E">
        <w:t xml:space="preserve">(тираж – 10 экз.) </w:t>
      </w:r>
    </w:p>
    <w:p w:rsidR="00BA1CBD" w:rsidRPr="002C608E" w:rsidRDefault="00BA1CBD" w:rsidP="00BA1CBD">
      <w:pPr>
        <w:autoSpaceDE w:val="0"/>
        <w:autoSpaceDN w:val="0"/>
        <w:adjustRightInd w:val="0"/>
        <w:jc w:val="both"/>
        <w:rPr>
          <w:b/>
          <w:bCs/>
        </w:rPr>
      </w:pPr>
      <w:r w:rsidRPr="002C608E">
        <w:rPr>
          <w:b/>
          <w:bCs/>
        </w:rPr>
        <w:t>48. 84(2Рос=4Сар)6-44</w:t>
      </w:r>
    </w:p>
    <w:p w:rsidR="00BA1CBD" w:rsidRPr="002C608E" w:rsidRDefault="00BA1CBD" w:rsidP="00BA1CBD">
      <w:pPr>
        <w:autoSpaceDE w:val="0"/>
        <w:autoSpaceDN w:val="0"/>
        <w:adjustRightInd w:val="0"/>
        <w:jc w:val="both"/>
        <w:rPr>
          <w:b/>
          <w:bCs/>
        </w:rPr>
      </w:pPr>
      <w:r w:rsidRPr="002C608E">
        <w:rPr>
          <w:b/>
          <w:bCs/>
        </w:rPr>
        <w:t xml:space="preserve">    М92</w:t>
      </w:r>
    </w:p>
    <w:p w:rsidR="00BA1CBD" w:rsidRPr="002C608E" w:rsidRDefault="00BA1CBD" w:rsidP="00BA1CBD">
      <w:pPr>
        <w:autoSpaceDE w:val="0"/>
        <w:autoSpaceDN w:val="0"/>
        <w:adjustRightInd w:val="0"/>
        <w:jc w:val="both"/>
      </w:pPr>
      <w:r w:rsidRPr="002C608E">
        <w:t xml:space="preserve">    Мухина-Петринская</w:t>
      </w:r>
      <w:r w:rsidRPr="002C608E">
        <w:rPr>
          <w:b/>
          <w:bCs/>
        </w:rPr>
        <w:t xml:space="preserve"> , Валентина Михайловна. </w:t>
      </w:r>
      <w:r w:rsidRPr="002C608E">
        <w:t xml:space="preserve">Океан и кораблик [Электронный ресурс] : повесть / В. М. Мухина-Петринская , ГУК "Обл. спец. б-ка для слепых" ; чит. Е. Голубь. – Саратов, 2014. - 1 эл. опт. диск (CD-ROM) : 08 ч  05 мин. - С изд. : Саратов : Приволж. кн. изд-во, 2014. - (тираж – 10 экз.) </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49. 85.14(2Рос=4Сар)6-8</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 xml:space="preserve">    О-72</w:t>
      </w:r>
    </w:p>
    <w:p w:rsidR="00BA1CBD" w:rsidRPr="002C608E" w:rsidRDefault="00BA1CBD" w:rsidP="00BA1CBD">
      <w:pPr>
        <w:autoSpaceDE w:val="0"/>
        <w:autoSpaceDN w:val="0"/>
        <w:adjustRightInd w:val="0"/>
        <w:jc w:val="both"/>
        <w:rPr>
          <w:rFonts w:eastAsia="Calibri"/>
          <w:lang w:eastAsia="en-US"/>
        </w:rPr>
      </w:pPr>
      <w:r w:rsidRPr="002C608E">
        <w:rPr>
          <w:rFonts w:eastAsia="Calibri"/>
          <w:lang w:eastAsia="en-US"/>
        </w:rPr>
        <w:t xml:space="preserve">    Осенний день с голубой лодкой [Электронный ресурс] : галерея имени В. О. Фомичева / сост. М. П. Фомичева, ГУК "Обл. спец. б-ка для слепых" ; чит. Е. Голубь. – Саратов, 2014. - 1 эл. опт. диск (CD-ROM) : 07 ч  30 мин. - С изд. : Саратов : КИЦ, «Саратовтелефильм - Добродея», 2006. - </w:t>
      </w:r>
      <w:r w:rsidRPr="002C608E">
        <w:t>(тираж – 10 экз.)</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50. 63.3(2-2Саратов)</w:t>
      </w:r>
    </w:p>
    <w:p w:rsidR="00BA1CBD" w:rsidRPr="002C608E" w:rsidRDefault="00BA1CBD" w:rsidP="00BA1CBD">
      <w:pPr>
        <w:autoSpaceDE w:val="0"/>
        <w:autoSpaceDN w:val="0"/>
        <w:adjustRightInd w:val="0"/>
        <w:jc w:val="both"/>
        <w:rPr>
          <w:rFonts w:eastAsia="Calibri"/>
          <w:b/>
          <w:bCs/>
          <w:lang w:eastAsia="en-US"/>
        </w:rPr>
      </w:pPr>
      <w:r w:rsidRPr="002C608E">
        <w:rPr>
          <w:rFonts w:eastAsia="Calibri"/>
          <w:b/>
          <w:bCs/>
          <w:lang w:eastAsia="en-US"/>
        </w:rPr>
        <w:t xml:space="preserve">    С30</w:t>
      </w:r>
    </w:p>
    <w:p w:rsidR="00BA1CBD" w:rsidRPr="002C608E" w:rsidRDefault="00BA1CBD" w:rsidP="00BA1CBD">
      <w:pPr>
        <w:autoSpaceDE w:val="0"/>
        <w:autoSpaceDN w:val="0"/>
        <w:adjustRightInd w:val="0"/>
        <w:jc w:val="both"/>
        <w:rPr>
          <w:rFonts w:eastAsia="Calibri"/>
          <w:lang w:eastAsia="en-US"/>
        </w:rPr>
      </w:pPr>
      <w:r w:rsidRPr="002C608E">
        <w:rPr>
          <w:rFonts w:eastAsia="Calibri"/>
          <w:b/>
          <w:bCs/>
          <w:lang w:eastAsia="en-US"/>
        </w:rPr>
        <w:t xml:space="preserve">    Семенов Виктор Николаевич. </w:t>
      </w:r>
      <w:r w:rsidRPr="002C608E">
        <w:rPr>
          <w:rFonts w:eastAsia="Calibri"/>
          <w:lang w:eastAsia="en-US"/>
        </w:rPr>
        <w:t xml:space="preserve">Начальные люди Саратова [Электронный ресурс] : от первого воеводы до последнего секретаря / В. Н. Семенов, ГУК "Обл. спец. б-ка для слепых" ; чит. Е. Голубь. – Саратов, 2014. - 2 эл. опт. диск (CD-ROM) : 13 ч  45 мин. - С изд. : Саратов : Надежда, 1998. - </w:t>
      </w:r>
      <w:r w:rsidRPr="002C608E">
        <w:t xml:space="preserve">(тираж – 10 экз.) </w:t>
      </w:r>
    </w:p>
    <w:p w:rsidR="00BA1CBD" w:rsidRPr="002C608E" w:rsidRDefault="00BA1CBD" w:rsidP="00BA1CBD">
      <w:pPr>
        <w:autoSpaceDE w:val="0"/>
        <w:autoSpaceDN w:val="0"/>
        <w:adjustRightInd w:val="0"/>
        <w:jc w:val="both"/>
        <w:rPr>
          <w:b/>
          <w:bCs/>
        </w:rPr>
      </w:pPr>
      <w:r w:rsidRPr="002C608E">
        <w:rPr>
          <w:b/>
          <w:bCs/>
        </w:rPr>
        <w:t>51. 85.1</w:t>
      </w:r>
    </w:p>
    <w:p w:rsidR="00BA1CBD" w:rsidRPr="002C608E" w:rsidRDefault="00BA1CBD" w:rsidP="00BA1CBD">
      <w:pPr>
        <w:autoSpaceDE w:val="0"/>
        <w:autoSpaceDN w:val="0"/>
        <w:adjustRightInd w:val="0"/>
        <w:jc w:val="both"/>
        <w:rPr>
          <w:b/>
          <w:bCs/>
        </w:rPr>
      </w:pPr>
      <w:r w:rsidRPr="002C608E">
        <w:rPr>
          <w:b/>
          <w:bCs/>
        </w:rPr>
        <w:t xml:space="preserve">    Т35</w:t>
      </w:r>
    </w:p>
    <w:p w:rsidR="00BA1CBD" w:rsidRPr="002C608E" w:rsidRDefault="00BA1CBD" w:rsidP="00BA1CBD">
      <w:pPr>
        <w:autoSpaceDE w:val="0"/>
        <w:autoSpaceDN w:val="0"/>
        <w:adjustRightInd w:val="0"/>
        <w:jc w:val="both"/>
      </w:pPr>
      <w:r w:rsidRPr="002C608E">
        <w:rPr>
          <w:b/>
          <w:bCs/>
        </w:rPr>
        <w:t xml:space="preserve">    Терёхин Сергей Олегович. </w:t>
      </w:r>
      <w:r w:rsidRPr="002C608E">
        <w:t>Века и камни [Электронный ресурс] : памятники архитектуры Саратовской области / С. О. Терёхин, ГУК "Обл. спец. б-ка для слепых" ; чит. Е. Голубь. – Саратов, 2014. - 1 эл. опт. диск (CD-ROM) : 07 ч  15 мин. - С изд. : Саратов : Приволж. кн. изд-во, 1990. - (тираж – 10 экз.)</w:t>
      </w:r>
    </w:p>
    <w:p w:rsidR="00BA1CBD" w:rsidRPr="002C608E" w:rsidRDefault="00BA1CBD" w:rsidP="00BA1CBD">
      <w:pPr>
        <w:autoSpaceDE w:val="0"/>
        <w:autoSpaceDN w:val="0"/>
        <w:adjustRightInd w:val="0"/>
        <w:jc w:val="both"/>
        <w:rPr>
          <w:b/>
          <w:bCs/>
        </w:rPr>
      </w:pPr>
      <w:r w:rsidRPr="002C608E">
        <w:t xml:space="preserve">52. </w:t>
      </w:r>
      <w:r w:rsidRPr="002C608E">
        <w:rPr>
          <w:b/>
          <w:bCs/>
        </w:rPr>
        <w:t>63.3(235.54)</w:t>
      </w:r>
    </w:p>
    <w:p w:rsidR="00BA1CBD" w:rsidRPr="002C608E" w:rsidRDefault="00BA1CBD" w:rsidP="00BA1CBD">
      <w:pPr>
        <w:autoSpaceDE w:val="0"/>
        <w:autoSpaceDN w:val="0"/>
        <w:adjustRightInd w:val="0"/>
        <w:jc w:val="both"/>
        <w:rPr>
          <w:b/>
          <w:bCs/>
        </w:rPr>
      </w:pPr>
      <w:r w:rsidRPr="002C608E">
        <w:rPr>
          <w:b/>
          <w:bCs/>
        </w:rPr>
        <w:t xml:space="preserve">   </w:t>
      </w:r>
      <w:r w:rsidR="002C608E">
        <w:rPr>
          <w:b/>
          <w:bCs/>
        </w:rPr>
        <w:t xml:space="preserve"> </w:t>
      </w:r>
      <w:r w:rsidRPr="002C608E">
        <w:rPr>
          <w:b/>
          <w:bCs/>
        </w:rPr>
        <w:t>Т63</w:t>
      </w:r>
    </w:p>
    <w:p w:rsidR="00BA1CBD" w:rsidRPr="002C608E" w:rsidRDefault="002C608E" w:rsidP="00BA1CBD">
      <w:pPr>
        <w:autoSpaceDE w:val="0"/>
        <w:autoSpaceDN w:val="0"/>
        <w:adjustRightInd w:val="0"/>
        <w:jc w:val="both"/>
      </w:pPr>
      <w:r>
        <w:t xml:space="preserve">    </w:t>
      </w:r>
      <w:r w:rsidR="00BA1CBD" w:rsidRPr="002C608E">
        <w:t>Тотфалушин</w:t>
      </w:r>
      <w:r w:rsidR="00BA1CBD" w:rsidRPr="002C608E">
        <w:rPr>
          <w:b/>
          <w:bCs/>
        </w:rPr>
        <w:t xml:space="preserve">, Виктор Петрович. </w:t>
      </w:r>
    </w:p>
    <w:p w:rsidR="00BA1CBD" w:rsidRPr="002C608E" w:rsidRDefault="00BA1CBD" w:rsidP="00BA1CBD">
      <w:pPr>
        <w:autoSpaceDE w:val="0"/>
        <w:autoSpaceDN w:val="0"/>
        <w:adjustRightInd w:val="0"/>
        <w:jc w:val="both"/>
      </w:pPr>
      <w:r w:rsidRPr="002C608E">
        <w:tab/>
        <w:t>Волжские пленники [Электронный ресурс] : сб. / В. П. Тотфалушин , ГУК "Обл. спец. б-ка для слепых"; чит. Е. Голубь. – Саратов, 2014. - 1 эл. опт. диск (CD-ROM) : 07 ч  05 мин. - С изд. : Саратов : Приволжское изд-во., 2011 . – (тираж – 10 экз.)</w:t>
      </w:r>
    </w:p>
    <w:p w:rsidR="00BA1CBD" w:rsidRPr="002C608E" w:rsidRDefault="00BA1CBD" w:rsidP="00BA1CBD">
      <w:pPr>
        <w:autoSpaceDE w:val="0"/>
        <w:autoSpaceDN w:val="0"/>
        <w:adjustRightInd w:val="0"/>
        <w:jc w:val="both"/>
      </w:pPr>
    </w:p>
    <w:p w:rsidR="00BA1CBD" w:rsidRPr="002C608E" w:rsidRDefault="00BA1CBD" w:rsidP="00BA1CBD">
      <w:pPr>
        <w:autoSpaceDE w:val="0"/>
        <w:autoSpaceDN w:val="0"/>
        <w:adjustRightInd w:val="0"/>
        <w:jc w:val="both"/>
        <w:rPr>
          <w:b/>
          <w:bCs/>
        </w:rPr>
      </w:pPr>
      <w:r w:rsidRPr="002C608E">
        <w:rPr>
          <w:b/>
          <w:bCs/>
        </w:rPr>
        <w:t>53. 84(2Рос=4Сар)6-4</w:t>
      </w:r>
    </w:p>
    <w:p w:rsidR="00BA1CBD" w:rsidRPr="002C608E" w:rsidRDefault="00BA1CBD" w:rsidP="00BA1CBD">
      <w:pPr>
        <w:autoSpaceDE w:val="0"/>
        <w:autoSpaceDN w:val="0"/>
        <w:adjustRightInd w:val="0"/>
        <w:jc w:val="both"/>
        <w:rPr>
          <w:b/>
          <w:bCs/>
        </w:rPr>
      </w:pPr>
      <w:r w:rsidRPr="002C608E">
        <w:rPr>
          <w:b/>
          <w:bCs/>
        </w:rPr>
        <w:t xml:space="preserve">    Ш19</w:t>
      </w:r>
    </w:p>
    <w:p w:rsidR="00BA1CBD" w:rsidRPr="002C608E" w:rsidRDefault="00BA1CBD" w:rsidP="00BA1CBD">
      <w:pPr>
        <w:autoSpaceDE w:val="0"/>
        <w:autoSpaceDN w:val="0"/>
        <w:adjustRightInd w:val="0"/>
        <w:jc w:val="both"/>
      </w:pPr>
      <w:r w:rsidRPr="002C608E">
        <w:rPr>
          <w:b/>
          <w:bCs/>
        </w:rPr>
        <w:t xml:space="preserve">    Шамратов Валерий Александрович. </w:t>
      </w:r>
      <w:r w:rsidRPr="002C608E">
        <w:t xml:space="preserve">Из Привольска дует ветер [Электронный ресурс] / В. А. Шамратов , ГУК "Обл. спец. б-ка для слепых" ; чит. Е. Голубь. – Саратов, 2014. - 1 эл. опт. диск (CD-ROM) : 03 ч  33 мин. - С изд. : Саратов : Волга </w:t>
      </w:r>
      <w:r w:rsidRPr="002C608E">
        <w:rPr>
          <w:lang w:val="en-US"/>
        </w:rPr>
        <w:t>XXI</w:t>
      </w:r>
      <w:r w:rsidRPr="002C608E">
        <w:t xml:space="preserve"> № 1-2, 2014. - (тираж – 10 экз.) </w:t>
      </w:r>
    </w:p>
    <w:p w:rsidR="00BA1CBD" w:rsidRPr="002C608E" w:rsidRDefault="00BA1CBD" w:rsidP="00BA1CBD">
      <w:pPr>
        <w:autoSpaceDE w:val="0"/>
        <w:jc w:val="both"/>
      </w:pPr>
    </w:p>
    <w:p w:rsidR="00BA1CBD" w:rsidRPr="00BA1CBD" w:rsidRDefault="00BA1CBD" w:rsidP="00BA1CBD">
      <w:pPr>
        <w:widowControl w:val="0"/>
        <w:autoSpaceDE w:val="0"/>
        <w:ind w:left="50" w:firstLine="708"/>
        <w:jc w:val="both"/>
        <w:rPr>
          <w:b/>
          <w:bCs/>
        </w:rPr>
      </w:pPr>
    </w:p>
    <w:p w:rsidR="00BA1CBD" w:rsidRPr="00BA1CBD" w:rsidRDefault="00BA1CBD" w:rsidP="00BA1CBD">
      <w:pPr>
        <w:widowControl w:val="0"/>
        <w:autoSpaceDE w:val="0"/>
        <w:ind w:left="50" w:firstLine="708"/>
        <w:jc w:val="center"/>
        <w:rPr>
          <w:b/>
        </w:rPr>
      </w:pPr>
      <w:r w:rsidRPr="00BA1CBD">
        <w:rPr>
          <w:b/>
        </w:rPr>
        <w:t>«Говорящие» книги на кассетах</w:t>
      </w:r>
    </w:p>
    <w:p w:rsidR="00BA1CBD" w:rsidRPr="00BA1CBD" w:rsidRDefault="00BA1CBD" w:rsidP="00BA1CBD">
      <w:pPr>
        <w:widowControl w:val="0"/>
        <w:autoSpaceDE w:val="0"/>
        <w:ind w:left="50" w:firstLine="708"/>
        <w:jc w:val="center"/>
        <w:rPr>
          <w:b/>
        </w:rPr>
      </w:pPr>
    </w:p>
    <w:p w:rsidR="00BA1CBD" w:rsidRPr="002C608E" w:rsidRDefault="00BA1CBD" w:rsidP="00BA1CBD">
      <w:pPr>
        <w:widowControl w:val="0"/>
        <w:autoSpaceDE w:val="0"/>
        <w:rPr>
          <w:b/>
        </w:rPr>
      </w:pPr>
      <w:r w:rsidRPr="002C608E">
        <w:rPr>
          <w:b/>
        </w:rPr>
        <w:t>54</w:t>
      </w:r>
      <w:r w:rsidRPr="002C608E">
        <w:rPr>
          <w:b/>
          <w:bCs/>
        </w:rPr>
        <w:t>. 84(2Рос=Рус)6-5</w:t>
      </w:r>
    </w:p>
    <w:p w:rsidR="00BA1CBD" w:rsidRPr="002C608E" w:rsidRDefault="00BA1CBD" w:rsidP="00BA1CBD">
      <w:pPr>
        <w:autoSpaceDE w:val="0"/>
        <w:jc w:val="both"/>
        <w:rPr>
          <w:b/>
          <w:bCs/>
        </w:rPr>
      </w:pPr>
      <w:r w:rsidRPr="002C608E">
        <w:rPr>
          <w:b/>
          <w:bCs/>
        </w:rPr>
        <w:lastRenderedPageBreak/>
        <w:t xml:space="preserve">    А90</w:t>
      </w:r>
    </w:p>
    <w:p w:rsidR="00BA1CBD" w:rsidRPr="002C608E" w:rsidRDefault="00BA1CBD" w:rsidP="00BA1CBD">
      <w:pPr>
        <w:autoSpaceDE w:val="0"/>
        <w:jc w:val="both"/>
      </w:pPr>
      <w:r w:rsidRPr="002C608E">
        <w:rPr>
          <w:b/>
          <w:bCs/>
        </w:rPr>
        <w:t xml:space="preserve">    Асадов, Эдуард Аркадьевич. </w:t>
      </w:r>
      <w:r w:rsidRPr="002C608E">
        <w:t>Избранное [Звукозапись] / Э. А. Асадов ; ГУК «Обл. спец. б-ка для слепых»; чит. Т. Немцова. – Саратов, 2014. - 1 ак. (01 ч  37 мин) : 2, 38 см/ с, 4 дор. - С изд. : Ростов на Дону : Феникс, 1999. – (тираж – 10 экз.)</w:t>
      </w:r>
    </w:p>
    <w:p w:rsidR="00BA1CBD" w:rsidRPr="002C608E" w:rsidRDefault="00BA1CBD" w:rsidP="00BA1CBD">
      <w:pPr>
        <w:autoSpaceDE w:val="0"/>
        <w:jc w:val="both"/>
        <w:rPr>
          <w:b/>
          <w:bCs/>
        </w:rPr>
      </w:pPr>
      <w:r w:rsidRPr="002C608E">
        <w:rPr>
          <w:b/>
        </w:rPr>
        <w:t>55.</w:t>
      </w:r>
      <w:r w:rsidRPr="002C608E">
        <w:rPr>
          <w:b/>
          <w:bCs/>
        </w:rPr>
        <w:t xml:space="preserve"> 84(2Рос=4Сар)6-442</w:t>
      </w:r>
    </w:p>
    <w:p w:rsidR="00BA1CBD" w:rsidRPr="002C608E" w:rsidRDefault="00BA1CBD" w:rsidP="00BA1CBD">
      <w:pPr>
        <w:autoSpaceDE w:val="0"/>
        <w:jc w:val="both"/>
        <w:rPr>
          <w:b/>
          <w:bCs/>
        </w:rPr>
      </w:pPr>
      <w:r w:rsidRPr="002C608E">
        <w:rPr>
          <w:b/>
          <w:bCs/>
        </w:rPr>
        <w:t xml:space="preserve">    В11</w:t>
      </w:r>
    </w:p>
    <w:p w:rsidR="00BA1CBD" w:rsidRPr="002C608E" w:rsidRDefault="002C608E" w:rsidP="00BA1CBD">
      <w:pPr>
        <w:autoSpaceDE w:val="0"/>
        <w:jc w:val="both"/>
      </w:pPr>
      <w:r>
        <w:rPr>
          <w:b/>
        </w:rPr>
        <w:t xml:space="preserve"> </w:t>
      </w:r>
      <w:r w:rsidR="00BA1CBD" w:rsidRPr="002C608E">
        <w:rPr>
          <w:b/>
        </w:rPr>
        <w:t xml:space="preserve">   В гостях у сказки</w:t>
      </w:r>
      <w:r w:rsidR="00BA1CBD" w:rsidRPr="002C608E">
        <w:t xml:space="preserve"> [Звукозапись] : сб. / ГУК "Обл. спец. б-ка для слепых" ; чит. Е. Гришутина. – Саратов, 2014. - 1 ак. (01 ч  10 мин) : 2, 38 см/ с, 4 дор. - С изд. : Саратов : Волга </w:t>
      </w:r>
      <w:r w:rsidR="00BA1CBD" w:rsidRPr="002C608E">
        <w:rPr>
          <w:lang w:val="en-US"/>
        </w:rPr>
        <w:t>XXI</w:t>
      </w:r>
      <w:r w:rsidR="00BA1CBD" w:rsidRPr="002C608E">
        <w:t xml:space="preserve"> век, 2013. - № 5-6 -(тираж – 10 экз.)</w:t>
      </w:r>
    </w:p>
    <w:p w:rsidR="00BA1CBD" w:rsidRPr="002C608E" w:rsidRDefault="00BA1CBD" w:rsidP="00BA1CBD">
      <w:pPr>
        <w:autoSpaceDE w:val="0"/>
        <w:autoSpaceDN w:val="0"/>
        <w:adjustRightInd w:val="0"/>
        <w:rPr>
          <w:b/>
          <w:bCs/>
        </w:rPr>
      </w:pPr>
      <w:r w:rsidRPr="002C608E">
        <w:rPr>
          <w:b/>
          <w:bCs/>
        </w:rPr>
        <w:t>56. 79.1</w:t>
      </w:r>
    </w:p>
    <w:p w:rsidR="00BA1CBD" w:rsidRPr="002C608E" w:rsidRDefault="00BA1CBD" w:rsidP="00BA1CBD">
      <w:pPr>
        <w:autoSpaceDE w:val="0"/>
        <w:autoSpaceDN w:val="0"/>
        <w:adjustRightInd w:val="0"/>
        <w:jc w:val="both"/>
        <w:rPr>
          <w:b/>
          <w:bCs/>
        </w:rPr>
      </w:pPr>
      <w:r w:rsidRPr="002C608E">
        <w:rPr>
          <w:b/>
          <w:bCs/>
        </w:rPr>
        <w:t xml:space="preserve">    В18</w:t>
      </w:r>
    </w:p>
    <w:p w:rsidR="00BA1CBD" w:rsidRPr="002C608E" w:rsidRDefault="00BA1CBD" w:rsidP="00BA1CBD">
      <w:pPr>
        <w:autoSpaceDE w:val="0"/>
        <w:autoSpaceDN w:val="0"/>
        <w:adjustRightInd w:val="0"/>
        <w:jc w:val="both"/>
      </w:pPr>
      <w:r w:rsidRPr="002C608E">
        <w:rPr>
          <w:b/>
          <w:bCs/>
        </w:rPr>
        <w:t xml:space="preserve">    Вардугин Владимир Ильич. </w:t>
      </w:r>
      <w:r w:rsidRPr="002C608E">
        <w:rPr>
          <w:b/>
        </w:rPr>
        <w:t>Хранители времени</w:t>
      </w:r>
      <w:r w:rsidRPr="002C608E">
        <w:t xml:space="preserve"> [Звукозапись] : музеи Саратова и Саратовской области / В. И. Вардугин, ГУК "Обл. спец. б-ка для слепых" ; чит. Е. Голубь. – Саратов, 2014. - 2 ак. (07 ч  20 мин) : 2, 38 см/ с, 4 дор. - С изд. : Саратов : Приволж. кн. изд-во, 2000. - (тираж – 10 экз.)</w:t>
      </w:r>
    </w:p>
    <w:p w:rsidR="00BA1CBD" w:rsidRPr="002C608E" w:rsidRDefault="00BA1CBD" w:rsidP="00BA1CBD">
      <w:pPr>
        <w:autoSpaceDE w:val="0"/>
        <w:jc w:val="both"/>
        <w:rPr>
          <w:b/>
          <w:bCs/>
        </w:rPr>
      </w:pPr>
      <w:r w:rsidRPr="002C608E">
        <w:rPr>
          <w:b/>
          <w:bCs/>
        </w:rPr>
        <w:t>57. 26.89</w:t>
      </w:r>
    </w:p>
    <w:p w:rsidR="00BA1CBD" w:rsidRPr="002C608E" w:rsidRDefault="00BA1CBD" w:rsidP="00BA1CBD">
      <w:pPr>
        <w:autoSpaceDE w:val="0"/>
        <w:jc w:val="both"/>
        <w:rPr>
          <w:b/>
          <w:bCs/>
        </w:rPr>
      </w:pPr>
      <w:r w:rsidRPr="002C608E">
        <w:rPr>
          <w:b/>
          <w:bCs/>
        </w:rPr>
        <w:t xml:space="preserve">    В22</w:t>
      </w:r>
    </w:p>
    <w:p w:rsidR="00BA1CBD" w:rsidRPr="002C608E" w:rsidRDefault="00BA1CBD" w:rsidP="00BA1CBD">
      <w:pPr>
        <w:autoSpaceDE w:val="0"/>
        <w:jc w:val="both"/>
      </w:pPr>
      <w:r w:rsidRPr="002C608E">
        <w:rPr>
          <w:b/>
          <w:bCs/>
        </w:rPr>
        <w:t xml:space="preserve">    Вахрушев, Владимир Серафимович. </w:t>
      </w:r>
      <w:r w:rsidRPr="002C608E">
        <w:t>Большой, как солнце, Балашов [Звукозапись] / В. С. Вахрушев ; ГУК «Обл. спец. б-ка для слепых»; чит. Е. Голубь. – Саратов, 2014. - 2 ак. (11 ч  25 мин) : 2, 38 см/ с, 4 дор. - С изд. : Балашов : Изд-во «Николаев», 2007 – (тираж – 10 экз.)</w:t>
      </w:r>
    </w:p>
    <w:p w:rsidR="00BA1CBD" w:rsidRPr="002C608E" w:rsidRDefault="00BA1CBD" w:rsidP="00BA1CBD">
      <w:pPr>
        <w:autoSpaceDE w:val="0"/>
        <w:jc w:val="both"/>
        <w:rPr>
          <w:b/>
          <w:bCs/>
        </w:rPr>
      </w:pPr>
      <w:r w:rsidRPr="002C608E">
        <w:rPr>
          <w:b/>
          <w:bCs/>
        </w:rPr>
        <w:t>58. 86.3я2</w:t>
      </w:r>
    </w:p>
    <w:p w:rsidR="00BA1CBD" w:rsidRPr="002C608E" w:rsidRDefault="00BA1CBD" w:rsidP="00BA1CBD">
      <w:pPr>
        <w:autoSpaceDE w:val="0"/>
        <w:jc w:val="both"/>
        <w:rPr>
          <w:b/>
          <w:bCs/>
        </w:rPr>
      </w:pPr>
      <w:r w:rsidRPr="002C608E">
        <w:rPr>
          <w:b/>
          <w:bCs/>
        </w:rPr>
        <w:t xml:space="preserve">    В15</w:t>
      </w:r>
    </w:p>
    <w:p w:rsidR="00BA1CBD" w:rsidRPr="002C608E" w:rsidRDefault="00BA1CBD" w:rsidP="00BA1CBD">
      <w:pPr>
        <w:autoSpaceDE w:val="0"/>
        <w:jc w:val="both"/>
      </w:pPr>
      <w:r w:rsidRPr="002C608E">
        <w:rPr>
          <w:b/>
          <w:bCs/>
        </w:rPr>
        <w:t xml:space="preserve">    Валеев, Владимир Хайрулович. </w:t>
      </w:r>
      <w:r w:rsidRPr="002C608E">
        <w:t>Из истории саратовских церквей [Звукозапись] / В. Х. Валеев ; ГУК «Обл. спец. б-ка для слепых» ;  чит. Е. Голубь. – Саратов, 2014 - 1 ак. (05 ч  30 мин) : 2, 38 см/ с, 4 дор. - С изд. : Саратов : Приволж. книжное изд-во, 1990 – (тираж – 10 экз.)</w:t>
      </w:r>
    </w:p>
    <w:p w:rsidR="00BA1CBD" w:rsidRPr="002C608E" w:rsidRDefault="00BA1CBD" w:rsidP="00BA1CBD">
      <w:pPr>
        <w:autoSpaceDE w:val="0"/>
        <w:jc w:val="both"/>
        <w:rPr>
          <w:b/>
          <w:bCs/>
        </w:rPr>
      </w:pPr>
      <w:r w:rsidRPr="002C608E">
        <w:rPr>
          <w:b/>
          <w:bCs/>
        </w:rPr>
        <w:t>59. 76.32(2Рос=4Сар)</w:t>
      </w:r>
    </w:p>
    <w:p w:rsidR="00BA1CBD" w:rsidRPr="002C608E" w:rsidRDefault="00BA1CBD" w:rsidP="00BA1CBD">
      <w:pPr>
        <w:autoSpaceDE w:val="0"/>
        <w:jc w:val="both"/>
        <w:rPr>
          <w:b/>
          <w:bCs/>
        </w:rPr>
      </w:pPr>
      <w:r w:rsidRPr="002C608E">
        <w:rPr>
          <w:b/>
          <w:bCs/>
        </w:rPr>
        <w:t xml:space="preserve">    Г57</w:t>
      </w:r>
    </w:p>
    <w:p w:rsidR="00BA1CBD" w:rsidRPr="002C608E" w:rsidRDefault="00BA1CBD" w:rsidP="00BA1CBD">
      <w:pPr>
        <w:autoSpaceDE w:val="0"/>
        <w:jc w:val="both"/>
      </w:pPr>
      <w:r w:rsidRPr="002C608E">
        <w:t xml:space="preserve">    Говорит Саратов [Звукозапись] : история радио в голосах, лицах, фактах / ГУК «Обл. спец. б-ка для слепых» ;  чит. Е. Голубь. – Саратов, 2014. - 4 ак. (18 ч  30 мин) : 2, 38 см/ с, 4 дор. - С изд. : Саратов : Саратовтелефильм - Добродея, 2012 – (тираж – 10 экз.)</w:t>
      </w:r>
    </w:p>
    <w:p w:rsidR="00BA1CBD" w:rsidRPr="002C608E" w:rsidRDefault="00BA1CBD" w:rsidP="00BA1CBD">
      <w:pPr>
        <w:autoSpaceDE w:val="0"/>
        <w:jc w:val="both"/>
        <w:rPr>
          <w:b/>
          <w:bCs/>
        </w:rPr>
      </w:pPr>
      <w:r w:rsidRPr="002C608E">
        <w:rPr>
          <w:b/>
          <w:bCs/>
        </w:rPr>
        <w:t>60. 84(2Рос=4Сар)6-44</w:t>
      </w:r>
    </w:p>
    <w:p w:rsidR="00BA1CBD" w:rsidRPr="002C608E" w:rsidRDefault="002C608E" w:rsidP="00BA1CBD">
      <w:pPr>
        <w:autoSpaceDE w:val="0"/>
        <w:jc w:val="both"/>
        <w:rPr>
          <w:b/>
          <w:bCs/>
        </w:rPr>
      </w:pPr>
      <w:r>
        <w:rPr>
          <w:b/>
          <w:bCs/>
        </w:rPr>
        <w:t xml:space="preserve">   </w:t>
      </w:r>
      <w:r w:rsidR="00BA1CBD" w:rsidRPr="002C608E">
        <w:rPr>
          <w:b/>
          <w:bCs/>
        </w:rPr>
        <w:t xml:space="preserve"> Г62</w:t>
      </w:r>
    </w:p>
    <w:p w:rsidR="00BA1CBD" w:rsidRPr="002C608E" w:rsidRDefault="002C608E" w:rsidP="00BA1CBD">
      <w:pPr>
        <w:autoSpaceDE w:val="0"/>
        <w:jc w:val="both"/>
      </w:pPr>
      <w:r>
        <w:rPr>
          <w:b/>
          <w:bCs/>
        </w:rPr>
        <w:t xml:space="preserve">    </w:t>
      </w:r>
      <w:r w:rsidR="00BA1CBD" w:rsidRPr="002C608E">
        <w:rPr>
          <w:b/>
          <w:bCs/>
        </w:rPr>
        <w:t>Голубева-Терес Ольга Тимофеевна.</w:t>
      </w:r>
    </w:p>
    <w:p w:rsidR="00BA1CBD" w:rsidRPr="002C608E" w:rsidRDefault="00BA1CBD" w:rsidP="00BA1CBD">
      <w:pPr>
        <w:autoSpaceDE w:val="0"/>
        <w:jc w:val="both"/>
      </w:pPr>
      <w:r w:rsidRPr="002C608E">
        <w:tab/>
        <w:t>Из лабиринта памяти [Звукозапись] / О. Т. Голубева-Терес, ГУК "Обл. спец. б-ка для слепых" ; чит. О. Есина. – Саратов, 2014. - 4 ак. (18 ч  55 мин) : 2, 38 см/ с, 4 дор. - С изд. : Саратов : Детская книга, 1997. – (тираж – 10 экз.)</w:t>
      </w:r>
    </w:p>
    <w:p w:rsidR="00BA1CBD" w:rsidRPr="002C608E" w:rsidRDefault="00BA1CBD" w:rsidP="00BA1CBD">
      <w:pPr>
        <w:autoSpaceDE w:val="0"/>
        <w:autoSpaceDN w:val="0"/>
        <w:adjustRightInd w:val="0"/>
        <w:jc w:val="both"/>
        <w:rPr>
          <w:b/>
          <w:bCs/>
        </w:rPr>
      </w:pPr>
      <w:r w:rsidRPr="002C608E">
        <w:rPr>
          <w:b/>
          <w:bCs/>
        </w:rPr>
        <w:t>61. 84(2Рос=4Сар)6-44</w:t>
      </w:r>
    </w:p>
    <w:p w:rsidR="00BA1CBD" w:rsidRPr="002C608E" w:rsidRDefault="00BA1CBD" w:rsidP="00BA1CBD">
      <w:pPr>
        <w:autoSpaceDE w:val="0"/>
        <w:autoSpaceDN w:val="0"/>
        <w:adjustRightInd w:val="0"/>
        <w:jc w:val="both"/>
        <w:rPr>
          <w:b/>
          <w:bCs/>
        </w:rPr>
      </w:pPr>
      <w:r w:rsidRPr="002C608E">
        <w:rPr>
          <w:b/>
          <w:bCs/>
        </w:rPr>
        <w:t xml:space="preserve">    Д26</w:t>
      </w:r>
    </w:p>
    <w:p w:rsidR="00BA1CBD" w:rsidRPr="002C608E" w:rsidRDefault="00BA1CBD" w:rsidP="00BA1CBD">
      <w:pPr>
        <w:autoSpaceDE w:val="0"/>
        <w:autoSpaceDN w:val="0"/>
        <w:adjustRightInd w:val="0"/>
        <w:jc w:val="both"/>
      </w:pPr>
      <w:r w:rsidRPr="002C608E">
        <w:t xml:space="preserve">    Дедюхин</w:t>
      </w:r>
      <w:r w:rsidRPr="002C608E">
        <w:rPr>
          <w:b/>
          <w:bCs/>
        </w:rPr>
        <w:t>, Борис Васильевич.</w:t>
      </w:r>
      <w:r w:rsidRPr="002C608E">
        <w:t xml:space="preserve"> </w:t>
      </w:r>
      <w:r w:rsidRPr="002C608E">
        <w:rPr>
          <w:b/>
        </w:rPr>
        <w:t>Чур меня</w:t>
      </w:r>
      <w:r w:rsidRPr="002C608E">
        <w:t xml:space="preserve"> [Звукозапись] / Б. В. Дедюхин, ГУК "Обл. спец. б-ка для слепых" ; чит. Е. Голубь. – Саратов, 2014. - С изд. : Саратов : Заволжье, 1993</w:t>
      </w:r>
    </w:p>
    <w:p w:rsidR="00BA1CBD" w:rsidRPr="002C608E" w:rsidRDefault="00BA1CBD" w:rsidP="00BA1CBD">
      <w:pPr>
        <w:autoSpaceDE w:val="0"/>
        <w:autoSpaceDN w:val="0"/>
        <w:adjustRightInd w:val="0"/>
        <w:jc w:val="both"/>
      </w:pPr>
      <w:r w:rsidRPr="002C608E">
        <w:tab/>
      </w:r>
      <w:r w:rsidRPr="002C608E">
        <w:rPr>
          <w:b/>
          <w:bCs/>
        </w:rPr>
        <w:t>Кн. 1</w:t>
      </w:r>
      <w:r w:rsidRPr="002C608E">
        <w:t>. - 2014. - 4 ак. (19 ч  30 мин) : 2, 38 см/ с, 4 дор. – (тираж – 10 экз.)</w:t>
      </w:r>
    </w:p>
    <w:p w:rsidR="00BA1CBD" w:rsidRPr="002C608E" w:rsidRDefault="00BA1CBD" w:rsidP="00BA1CBD">
      <w:pPr>
        <w:autoSpaceDE w:val="0"/>
        <w:autoSpaceDN w:val="0"/>
        <w:adjustRightInd w:val="0"/>
        <w:jc w:val="both"/>
        <w:rPr>
          <w:b/>
          <w:bCs/>
        </w:rPr>
      </w:pPr>
      <w:r w:rsidRPr="002C608E">
        <w:rPr>
          <w:b/>
          <w:bCs/>
        </w:rPr>
        <w:t>62. 84(2Рос=4Сар)6-44</w:t>
      </w:r>
    </w:p>
    <w:p w:rsidR="00BA1CBD" w:rsidRPr="002C608E" w:rsidRDefault="00BA1CBD" w:rsidP="00BA1CBD">
      <w:pPr>
        <w:autoSpaceDE w:val="0"/>
        <w:autoSpaceDN w:val="0"/>
        <w:adjustRightInd w:val="0"/>
        <w:jc w:val="both"/>
        <w:rPr>
          <w:b/>
          <w:bCs/>
        </w:rPr>
      </w:pPr>
      <w:r w:rsidRPr="002C608E">
        <w:rPr>
          <w:b/>
          <w:bCs/>
        </w:rPr>
        <w:t xml:space="preserve">     Д26</w:t>
      </w:r>
    </w:p>
    <w:p w:rsidR="00BA1CBD" w:rsidRPr="002C608E" w:rsidRDefault="002C608E" w:rsidP="00BA1CBD">
      <w:pPr>
        <w:autoSpaceDE w:val="0"/>
        <w:autoSpaceDN w:val="0"/>
        <w:adjustRightInd w:val="0"/>
        <w:jc w:val="both"/>
      </w:pPr>
      <w:r>
        <w:t xml:space="preserve">     </w:t>
      </w:r>
      <w:r w:rsidR="00BA1CBD" w:rsidRPr="002C608E">
        <w:t>Дедюхин</w:t>
      </w:r>
      <w:r w:rsidR="00BA1CBD" w:rsidRPr="002C608E">
        <w:rPr>
          <w:b/>
          <w:bCs/>
        </w:rPr>
        <w:t>, Борис Васильевич.</w:t>
      </w:r>
    </w:p>
    <w:p w:rsidR="00BA1CBD" w:rsidRPr="002C608E" w:rsidRDefault="00BA1CBD" w:rsidP="00BA1CBD">
      <w:pPr>
        <w:autoSpaceDE w:val="0"/>
        <w:autoSpaceDN w:val="0"/>
        <w:adjustRightInd w:val="0"/>
        <w:jc w:val="both"/>
      </w:pPr>
      <w:r w:rsidRPr="002C608E">
        <w:tab/>
      </w:r>
      <w:r w:rsidRPr="002C608E">
        <w:rPr>
          <w:b/>
        </w:rPr>
        <w:t>Чур меня</w:t>
      </w:r>
      <w:r w:rsidRPr="002C608E">
        <w:t xml:space="preserve"> [Звукозапись] / Б. В. Дедюхин, ГУК "Обл. спец. б-ка для слепых" ; чит. Е. Голубь. – Саратов, 2014. - С изд. : Саратов : Заволжье, 1993</w:t>
      </w:r>
    </w:p>
    <w:p w:rsidR="00BA1CBD" w:rsidRPr="002C608E" w:rsidRDefault="00BA1CBD" w:rsidP="00BA1CBD">
      <w:pPr>
        <w:autoSpaceDE w:val="0"/>
        <w:autoSpaceDN w:val="0"/>
        <w:adjustRightInd w:val="0"/>
        <w:jc w:val="both"/>
        <w:rPr>
          <w:b/>
          <w:bCs/>
        </w:rPr>
      </w:pPr>
      <w:r w:rsidRPr="002C608E">
        <w:tab/>
      </w:r>
      <w:r w:rsidRPr="002C608E">
        <w:rPr>
          <w:b/>
          <w:bCs/>
        </w:rPr>
        <w:t>Кн. 2</w:t>
      </w:r>
      <w:r w:rsidRPr="002C608E">
        <w:t>. - 2014. - 4 ак. (20 ч  30 мин) : 2, 38 см/ с, 4 дор. – (тираж – 10 экз.)</w:t>
      </w:r>
    </w:p>
    <w:p w:rsidR="00BA1CBD" w:rsidRPr="002C608E" w:rsidRDefault="00BA1CBD" w:rsidP="00BA1CBD">
      <w:pPr>
        <w:autoSpaceDE w:val="0"/>
        <w:jc w:val="both"/>
        <w:rPr>
          <w:b/>
          <w:bCs/>
        </w:rPr>
      </w:pPr>
      <w:r w:rsidRPr="002C608E">
        <w:rPr>
          <w:b/>
          <w:bCs/>
        </w:rPr>
        <w:t>63. 85.31(235.54)</w:t>
      </w:r>
    </w:p>
    <w:p w:rsidR="00BA1CBD" w:rsidRPr="002C608E" w:rsidRDefault="00BA1CBD" w:rsidP="00BA1CBD">
      <w:pPr>
        <w:autoSpaceDE w:val="0"/>
        <w:jc w:val="both"/>
        <w:rPr>
          <w:b/>
          <w:bCs/>
        </w:rPr>
      </w:pPr>
      <w:r w:rsidRPr="002C608E">
        <w:rPr>
          <w:b/>
          <w:bCs/>
        </w:rPr>
        <w:t xml:space="preserve">    Д31</w:t>
      </w:r>
    </w:p>
    <w:p w:rsidR="00BA1CBD" w:rsidRPr="002C608E" w:rsidRDefault="00BA1CBD" w:rsidP="00BA1CBD">
      <w:pPr>
        <w:autoSpaceDE w:val="0"/>
        <w:jc w:val="both"/>
      </w:pPr>
      <w:r w:rsidRPr="002C608E">
        <w:rPr>
          <w:b/>
          <w:bCs/>
        </w:rPr>
        <w:lastRenderedPageBreak/>
        <w:t xml:space="preserve">    Демченко, Александр Иванович. </w:t>
      </w:r>
      <w:r w:rsidRPr="002C608E">
        <w:t>Два столетия музыкальной культуры Саратова [Звукозапись] / А. И. Демченко ; ГУК «Обл. спец. б-ка для слепых» ; чит. Е. Голубь. – Саратов, 2014. - 2 ак. (05 ч  51 мин) : 2, 38 см/ с, 4 дор. - С изд. : Саратов : Приволж. книжное изд-во, 2006 – (тираж – 10 экз.)</w:t>
      </w:r>
    </w:p>
    <w:p w:rsidR="00BA1CBD" w:rsidRPr="002C608E" w:rsidRDefault="00BA1CBD" w:rsidP="00BA1CBD">
      <w:pPr>
        <w:autoSpaceDE w:val="0"/>
        <w:autoSpaceDN w:val="0"/>
        <w:adjustRightInd w:val="0"/>
        <w:jc w:val="both"/>
        <w:rPr>
          <w:b/>
          <w:bCs/>
        </w:rPr>
      </w:pPr>
      <w:r w:rsidRPr="002C608E">
        <w:rPr>
          <w:b/>
          <w:bCs/>
        </w:rPr>
        <w:t>64. 84(2Рос=4Сар)6-44</w:t>
      </w:r>
    </w:p>
    <w:p w:rsidR="00BA1CBD" w:rsidRPr="002C608E" w:rsidRDefault="00BA1CBD" w:rsidP="00BA1CBD">
      <w:pPr>
        <w:autoSpaceDE w:val="0"/>
        <w:autoSpaceDN w:val="0"/>
        <w:adjustRightInd w:val="0"/>
        <w:jc w:val="both"/>
        <w:rPr>
          <w:b/>
          <w:bCs/>
        </w:rPr>
      </w:pPr>
      <w:r w:rsidRPr="002C608E">
        <w:rPr>
          <w:b/>
          <w:bCs/>
        </w:rPr>
        <w:t xml:space="preserve">    К13</w:t>
      </w:r>
    </w:p>
    <w:p w:rsidR="00BA1CBD" w:rsidRPr="002C608E" w:rsidRDefault="00BA1CBD" w:rsidP="00BA1CBD">
      <w:pPr>
        <w:autoSpaceDE w:val="0"/>
        <w:autoSpaceDN w:val="0"/>
        <w:adjustRightInd w:val="0"/>
        <w:jc w:val="both"/>
      </w:pPr>
      <w:r w:rsidRPr="002C608E">
        <w:rPr>
          <w:b/>
          <w:bCs/>
        </w:rPr>
        <w:t xml:space="preserve">    Кадяев Владимир Серафимович. </w:t>
      </w:r>
      <w:r w:rsidRPr="002C608E">
        <w:t>Двойная игра [Звукозапись] : роман. / В. С. Кадяев, ГУК "Обл. спец. б-ка для слепых" ; чит. Е. Голубь. – Саратов, 2014. - 2 ак. (05 ч  56 мин) : 2, 38 см/ с, 4 дор. - С изд. : Саратов : Приволж. кн. изд-во, 2001. – (тираж – 10 экз.)</w:t>
      </w:r>
    </w:p>
    <w:p w:rsidR="00BA1CBD" w:rsidRPr="002C608E" w:rsidRDefault="00BA1CBD" w:rsidP="00BA1CBD">
      <w:pPr>
        <w:autoSpaceDE w:val="0"/>
        <w:autoSpaceDN w:val="0"/>
        <w:adjustRightInd w:val="0"/>
        <w:jc w:val="both"/>
        <w:rPr>
          <w:b/>
          <w:bCs/>
        </w:rPr>
      </w:pPr>
      <w:r w:rsidRPr="002C608E">
        <w:rPr>
          <w:b/>
          <w:bCs/>
        </w:rPr>
        <w:t>65. 84(2Рос=4Сар)6-44</w:t>
      </w:r>
    </w:p>
    <w:p w:rsidR="00BA1CBD" w:rsidRPr="002C608E" w:rsidRDefault="00BA1CBD" w:rsidP="00BA1CBD">
      <w:pPr>
        <w:autoSpaceDE w:val="0"/>
        <w:autoSpaceDN w:val="0"/>
        <w:adjustRightInd w:val="0"/>
        <w:jc w:val="both"/>
        <w:rPr>
          <w:b/>
          <w:bCs/>
        </w:rPr>
      </w:pPr>
      <w:r w:rsidRPr="002C608E">
        <w:rPr>
          <w:b/>
          <w:bCs/>
        </w:rPr>
        <w:t xml:space="preserve">    К23</w:t>
      </w:r>
    </w:p>
    <w:p w:rsidR="00BA1CBD" w:rsidRPr="002C608E" w:rsidRDefault="00BA1CBD" w:rsidP="00BA1CBD">
      <w:pPr>
        <w:autoSpaceDE w:val="0"/>
        <w:autoSpaceDN w:val="0"/>
        <w:adjustRightInd w:val="0"/>
        <w:jc w:val="both"/>
      </w:pPr>
      <w:r w:rsidRPr="002C608E">
        <w:t xml:space="preserve">    Каришнев-Лубоцкий</w:t>
      </w:r>
      <w:r w:rsidRPr="002C608E">
        <w:rPr>
          <w:b/>
          <w:bCs/>
        </w:rPr>
        <w:t xml:space="preserve">, Михаил Александрович. </w:t>
      </w:r>
      <w:r w:rsidRPr="002C608E">
        <w:t>Чародей из Гнэльфбурга [Звукозапись] / М. А. Каришнев-Лубоцкий, ГУК "Обл. спец. б-ка для слепых" ; чит. Е. Голубь. – Саратов, 2014. - 2 ак. (06 ч  18 мин) : 2, 38 см/ с, 4 дор. - С изд. : М. : АСТ, 2001. - (тираж – 10 экз.)</w:t>
      </w:r>
    </w:p>
    <w:p w:rsidR="00BA1CBD" w:rsidRPr="002C608E" w:rsidRDefault="00BA1CBD" w:rsidP="00BA1CBD">
      <w:pPr>
        <w:autoSpaceDE w:val="0"/>
        <w:autoSpaceDN w:val="0"/>
        <w:adjustRightInd w:val="0"/>
        <w:jc w:val="both"/>
        <w:rPr>
          <w:b/>
          <w:bCs/>
        </w:rPr>
      </w:pPr>
      <w:r w:rsidRPr="002C608E">
        <w:rPr>
          <w:b/>
          <w:bCs/>
        </w:rPr>
        <w:t>66. 84(2Рос=4Сар)6-44</w:t>
      </w:r>
    </w:p>
    <w:p w:rsidR="00BA1CBD" w:rsidRPr="002C608E" w:rsidRDefault="00BA1CBD" w:rsidP="00BA1CBD">
      <w:pPr>
        <w:autoSpaceDE w:val="0"/>
        <w:autoSpaceDN w:val="0"/>
        <w:adjustRightInd w:val="0"/>
        <w:jc w:val="both"/>
        <w:rPr>
          <w:b/>
          <w:bCs/>
        </w:rPr>
      </w:pPr>
      <w:r w:rsidRPr="002C608E">
        <w:rPr>
          <w:b/>
          <w:bCs/>
        </w:rPr>
        <w:t xml:space="preserve">    К72</w:t>
      </w:r>
    </w:p>
    <w:p w:rsidR="00BA1CBD" w:rsidRPr="002C608E" w:rsidRDefault="00BA1CBD" w:rsidP="00BA1CBD">
      <w:pPr>
        <w:autoSpaceDE w:val="0"/>
        <w:autoSpaceDN w:val="0"/>
        <w:adjustRightInd w:val="0"/>
        <w:jc w:val="both"/>
      </w:pPr>
      <w:r w:rsidRPr="002C608E">
        <w:rPr>
          <w:b/>
          <w:bCs/>
        </w:rPr>
        <w:t xml:space="preserve">    Косыгин, Александр Михайлович. </w:t>
      </w:r>
      <w:r w:rsidRPr="002C608E">
        <w:t>Рассказы [Звукозапись] : сб. / А. М. Косыгин, ГУК "Обл. спец. б-ка для слепых" ; чит. Е. Голубь. – Саратов, 2014. - 2 ак. (06 ч  55 мин) : 2, 38 см/ с, 4 дор. - С изд. : Саратов : Новый ветер, 2012. – (тираж – 10 экз.)</w:t>
      </w:r>
    </w:p>
    <w:p w:rsidR="00BA1CBD" w:rsidRPr="002C608E" w:rsidRDefault="00BA1CBD" w:rsidP="00BA1CBD">
      <w:pPr>
        <w:autoSpaceDE w:val="0"/>
        <w:jc w:val="both"/>
        <w:rPr>
          <w:b/>
          <w:bCs/>
        </w:rPr>
      </w:pPr>
      <w:r w:rsidRPr="002C608E">
        <w:rPr>
          <w:b/>
          <w:bCs/>
        </w:rPr>
        <w:t>67. 84(2Рос=4Сар)6-4</w:t>
      </w:r>
    </w:p>
    <w:p w:rsidR="00BA1CBD" w:rsidRPr="002C608E" w:rsidRDefault="00BA1CBD" w:rsidP="00BA1CBD">
      <w:pPr>
        <w:autoSpaceDE w:val="0"/>
        <w:jc w:val="both"/>
        <w:rPr>
          <w:b/>
          <w:bCs/>
        </w:rPr>
      </w:pPr>
      <w:r w:rsidRPr="002C608E">
        <w:rPr>
          <w:b/>
          <w:bCs/>
        </w:rPr>
        <w:t xml:space="preserve">    К93</w:t>
      </w:r>
    </w:p>
    <w:p w:rsidR="00BA1CBD" w:rsidRPr="002C608E" w:rsidRDefault="00BA1CBD" w:rsidP="00BA1CBD">
      <w:pPr>
        <w:autoSpaceDE w:val="0"/>
        <w:jc w:val="both"/>
      </w:pPr>
      <w:r w:rsidRPr="002C608E">
        <w:rPr>
          <w:b/>
          <w:bCs/>
        </w:rPr>
        <w:t xml:space="preserve">    Курышева, Нина Даниловна. </w:t>
      </w:r>
      <w:r w:rsidRPr="002C608E">
        <w:t>О себе, о любви, и не только… [Звукозапись] / Н. Д. Курышева ; ГУК «Обл. спец. б-ка для слепых» ; чит. О. В. Есина. – Саратов , 2014. - 2 ак. (07 ч  42 мин) : 2, 38 см/ с, 4 дор. - С изд. : Саратов, 2010 – (тираж – 10 экз.)</w:t>
      </w:r>
    </w:p>
    <w:p w:rsidR="00BA1CBD" w:rsidRPr="002C608E" w:rsidRDefault="00BA1CBD" w:rsidP="00BA1CBD">
      <w:pPr>
        <w:autoSpaceDE w:val="0"/>
        <w:autoSpaceDN w:val="0"/>
        <w:adjustRightInd w:val="0"/>
        <w:jc w:val="both"/>
        <w:rPr>
          <w:b/>
          <w:bCs/>
        </w:rPr>
      </w:pPr>
      <w:r w:rsidRPr="002C608E">
        <w:rPr>
          <w:b/>
          <w:bCs/>
        </w:rPr>
        <w:t>68. 84(2Рос=4Сар)6-4</w:t>
      </w:r>
    </w:p>
    <w:p w:rsidR="00BA1CBD" w:rsidRPr="002C608E" w:rsidRDefault="00BA1CBD" w:rsidP="00BA1CBD">
      <w:pPr>
        <w:autoSpaceDE w:val="0"/>
        <w:autoSpaceDN w:val="0"/>
        <w:adjustRightInd w:val="0"/>
        <w:jc w:val="both"/>
        <w:rPr>
          <w:b/>
          <w:bCs/>
        </w:rPr>
      </w:pPr>
      <w:r w:rsidRPr="002C608E">
        <w:rPr>
          <w:b/>
          <w:bCs/>
        </w:rPr>
        <w:t xml:space="preserve">    Л56</w:t>
      </w:r>
    </w:p>
    <w:p w:rsidR="00BA1CBD" w:rsidRPr="002C608E" w:rsidRDefault="00BA1CBD" w:rsidP="00BA1CBD">
      <w:pPr>
        <w:autoSpaceDE w:val="0"/>
        <w:autoSpaceDN w:val="0"/>
        <w:adjustRightInd w:val="0"/>
        <w:jc w:val="both"/>
      </w:pPr>
      <w:r w:rsidRPr="002C608E">
        <w:rPr>
          <w:b/>
          <w:bCs/>
        </w:rPr>
        <w:t xml:space="preserve">    Лик, Людмила. </w:t>
      </w:r>
      <w:r w:rsidRPr="002C608E">
        <w:t>Приключения Гоши [Звукозапись] / Л. Лик, ГУК "Обл. спец. б-ка для слепых" ; чит. Е. В. Гришутина . – Саратов, 2014. - 2 ак. (08 ч  25 мин) : 2, 38 см/ с, 4 дор. - С изд. : Саратов : Приволж. изд-во, 2006. - (тираж – 10 экз.)</w:t>
      </w:r>
    </w:p>
    <w:p w:rsidR="00BA1CBD" w:rsidRPr="002C608E" w:rsidRDefault="00BA1CBD" w:rsidP="00BA1CBD">
      <w:pPr>
        <w:autoSpaceDE w:val="0"/>
        <w:autoSpaceDN w:val="0"/>
        <w:adjustRightInd w:val="0"/>
        <w:jc w:val="both"/>
        <w:rPr>
          <w:b/>
          <w:bCs/>
        </w:rPr>
      </w:pPr>
      <w:r w:rsidRPr="002C608E">
        <w:rPr>
          <w:b/>
          <w:bCs/>
        </w:rPr>
        <w:t>69. 84(2Рос=4Сар)6-44</w:t>
      </w:r>
    </w:p>
    <w:p w:rsidR="00BA1CBD" w:rsidRPr="002C608E" w:rsidRDefault="00BA1CBD" w:rsidP="00BA1CBD">
      <w:pPr>
        <w:autoSpaceDE w:val="0"/>
        <w:autoSpaceDN w:val="0"/>
        <w:adjustRightInd w:val="0"/>
        <w:jc w:val="both"/>
        <w:rPr>
          <w:b/>
          <w:bCs/>
        </w:rPr>
      </w:pPr>
      <w:r w:rsidRPr="002C608E">
        <w:rPr>
          <w:b/>
          <w:bCs/>
        </w:rPr>
        <w:t xml:space="preserve">     М12</w:t>
      </w:r>
    </w:p>
    <w:p w:rsidR="00BA1CBD" w:rsidRPr="002C608E" w:rsidRDefault="00BA1CBD" w:rsidP="00BA1CBD">
      <w:pPr>
        <w:autoSpaceDE w:val="0"/>
        <w:autoSpaceDN w:val="0"/>
        <w:adjustRightInd w:val="0"/>
        <w:jc w:val="both"/>
      </w:pPr>
      <w:r w:rsidRPr="002C608E">
        <w:rPr>
          <w:b/>
          <w:bCs/>
        </w:rPr>
        <w:t>Масян Владимир Васильевич.</w:t>
      </w:r>
    </w:p>
    <w:p w:rsidR="00BA1CBD" w:rsidRPr="002C608E" w:rsidRDefault="00BA1CBD" w:rsidP="00BA1CBD">
      <w:pPr>
        <w:autoSpaceDE w:val="0"/>
        <w:autoSpaceDN w:val="0"/>
        <w:adjustRightInd w:val="0"/>
        <w:jc w:val="both"/>
        <w:rPr>
          <w:b/>
          <w:bCs/>
        </w:rPr>
      </w:pPr>
      <w:r w:rsidRPr="002C608E">
        <w:tab/>
        <w:t>Золотая черепаха [Звукозапись] / М. А. Каришнев-Лубоцкий, ГУК "Обл. спец. б-ка для слепых" ; чит. Е. Голубь. – Саратов, 2014. - 1 ак. (05 ч  30 мин) : 2, 38 см/ с, 4 дор. - С изд. : Саратов : Литературный Саратов, 2013. - №1(6) - (тираж – 10 экз.)</w:t>
      </w:r>
    </w:p>
    <w:p w:rsidR="00BA1CBD" w:rsidRPr="002C608E" w:rsidRDefault="00BA1CBD" w:rsidP="00BA1CBD">
      <w:pPr>
        <w:autoSpaceDE w:val="0"/>
        <w:jc w:val="both"/>
        <w:rPr>
          <w:b/>
          <w:bCs/>
        </w:rPr>
      </w:pPr>
      <w:r w:rsidRPr="002C608E">
        <w:rPr>
          <w:b/>
          <w:bCs/>
        </w:rPr>
        <w:t>70. 84(2Рос=4Сар)6-4</w:t>
      </w:r>
    </w:p>
    <w:p w:rsidR="00BA1CBD" w:rsidRPr="002C608E" w:rsidRDefault="00BA1CBD" w:rsidP="00BA1CBD">
      <w:pPr>
        <w:autoSpaceDE w:val="0"/>
        <w:jc w:val="both"/>
        <w:rPr>
          <w:b/>
          <w:bCs/>
        </w:rPr>
      </w:pPr>
      <w:r w:rsidRPr="002C608E">
        <w:rPr>
          <w:b/>
          <w:bCs/>
        </w:rPr>
        <w:t xml:space="preserve">    М71</w:t>
      </w:r>
    </w:p>
    <w:p w:rsidR="00BA1CBD" w:rsidRPr="002C608E" w:rsidRDefault="00BA1CBD" w:rsidP="00BA1CBD">
      <w:pPr>
        <w:autoSpaceDE w:val="0"/>
        <w:jc w:val="both"/>
      </w:pPr>
      <w:r w:rsidRPr="002C608E">
        <w:rPr>
          <w:b/>
          <w:bCs/>
        </w:rPr>
        <w:t xml:space="preserve">    Мишин, Геннадий Алексеевич. </w:t>
      </w:r>
      <w:r w:rsidRPr="002C608E">
        <w:t>Были города Покровска [Звукозапись] / Г. А. Мишин ; ГУК «Обл. спец. б-ка для слепых» ; чит. Е. Голубь. – Саратов, 2014. - 2 ак. (09 ч  21 мин) : 2, 38 см/ с, 4 дор. - С изд. : Саратов : Приволж. книжное изд-во, 2001 – (тираж – 10 экз.)</w:t>
      </w:r>
    </w:p>
    <w:p w:rsidR="00BA1CBD" w:rsidRPr="002C608E" w:rsidRDefault="00BA1CBD" w:rsidP="00BA1CBD">
      <w:pPr>
        <w:autoSpaceDE w:val="0"/>
        <w:autoSpaceDN w:val="0"/>
        <w:adjustRightInd w:val="0"/>
        <w:jc w:val="both"/>
        <w:rPr>
          <w:b/>
          <w:bCs/>
        </w:rPr>
      </w:pPr>
      <w:r w:rsidRPr="002C608E">
        <w:rPr>
          <w:b/>
          <w:bCs/>
        </w:rPr>
        <w:t>71. 84(2Рос=4Сар)6-44</w:t>
      </w:r>
    </w:p>
    <w:p w:rsidR="00BA1CBD" w:rsidRPr="002C608E" w:rsidRDefault="00BA1CBD" w:rsidP="00BA1CBD">
      <w:pPr>
        <w:autoSpaceDE w:val="0"/>
        <w:autoSpaceDN w:val="0"/>
        <w:adjustRightInd w:val="0"/>
        <w:jc w:val="both"/>
        <w:rPr>
          <w:b/>
          <w:bCs/>
        </w:rPr>
      </w:pPr>
      <w:r w:rsidRPr="002C608E">
        <w:rPr>
          <w:b/>
          <w:bCs/>
        </w:rPr>
        <w:t xml:space="preserve">    М92</w:t>
      </w:r>
    </w:p>
    <w:p w:rsidR="00BA1CBD" w:rsidRPr="002C608E" w:rsidRDefault="00BA1CBD" w:rsidP="00BA1CBD">
      <w:pPr>
        <w:autoSpaceDE w:val="0"/>
        <w:autoSpaceDN w:val="0"/>
        <w:adjustRightInd w:val="0"/>
        <w:jc w:val="both"/>
      </w:pPr>
      <w:r w:rsidRPr="002C608E">
        <w:t xml:space="preserve">    Мухина-Петринская</w:t>
      </w:r>
      <w:r w:rsidRPr="002C608E">
        <w:rPr>
          <w:b/>
          <w:bCs/>
        </w:rPr>
        <w:t xml:space="preserve"> , Валентина Михайловна. </w:t>
      </w:r>
      <w:r w:rsidRPr="002C608E">
        <w:t>Океан и кораблик [Звукозапись] / В. М. Мухина-Петринская , ГУК "Обл. спец. б-ка для слепых" ; чит. Е. Голубь. – Саратов, 2014. - 2 ак. (08 ч  05 мин) : 2, 38 см/ с, 4 дор. - С изд. : Саратов : Приволж. кн. изд-во, 1987. - (тираж – 10 экз.)</w:t>
      </w:r>
    </w:p>
    <w:p w:rsidR="00BA1CBD" w:rsidRPr="002C608E" w:rsidRDefault="00BA1CBD" w:rsidP="00BA1CBD">
      <w:pPr>
        <w:autoSpaceDE w:val="0"/>
        <w:autoSpaceDN w:val="0"/>
        <w:adjustRightInd w:val="0"/>
        <w:jc w:val="both"/>
        <w:rPr>
          <w:b/>
          <w:bCs/>
        </w:rPr>
      </w:pPr>
      <w:r w:rsidRPr="002C608E">
        <w:rPr>
          <w:b/>
          <w:bCs/>
        </w:rPr>
        <w:t>72. 85(2Рос=4Сар)6-8</w:t>
      </w:r>
    </w:p>
    <w:p w:rsidR="00BA1CBD" w:rsidRPr="002C608E" w:rsidRDefault="00BA1CBD" w:rsidP="00BA1CBD">
      <w:pPr>
        <w:autoSpaceDE w:val="0"/>
        <w:autoSpaceDN w:val="0"/>
        <w:adjustRightInd w:val="0"/>
        <w:jc w:val="both"/>
        <w:rPr>
          <w:b/>
          <w:bCs/>
        </w:rPr>
      </w:pPr>
      <w:r w:rsidRPr="002C608E">
        <w:rPr>
          <w:b/>
          <w:bCs/>
        </w:rPr>
        <w:t xml:space="preserve">    О-72</w:t>
      </w:r>
    </w:p>
    <w:p w:rsidR="00BA1CBD" w:rsidRPr="002C608E" w:rsidRDefault="00BA1CBD" w:rsidP="00BA1CBD">
      <w:pPr>
        <w:autoSpaceDE w:val="0"/>
        <w:autoSpaceDN w:val="0"/>
        <w:adjustRightInd w:val="0"/>
        <w:jc w:val="both"/>
      </w:pPr>
      <w:r w:rsidRPr="002C608E">
        <w:t xml:space="preserve">    Осенний день с голубой лодкой [Звукозапись] / ГУК "Обл. спец. б-ка для слепых" ; чит. Е. Голубь. – Саратов, 2014. - 2 ак. (07 ч  30 мин) : 2, 38 см/ с, 4 дор. - С изд. : Саратов : КИЦ «Саратовтелефильм – Добродея», 2006. – (тираж – 10 экз.)</w:t>
      </w:r>
    </w:p>
    <w:p w:rsidR="00BA1CBD" w:rsidRPr="002C608E" w:rsidRDefault="00BA1CBD" w:rsidP="00BA1CBD">
      <w:pPr>
        <w:autoSpaceDE w:val="0"/>
        <w:autoSpaceDN w:val="0"/>
        <w:adjustRightInd w:val="0"/>
        <w:jc w:val="both"/>
        <w:rPr>
          <w:b/>
          <w:bCs/>
        </w:rPr>
      </w:pPr>
      <w:r w:rsidRPr="002C608E">
        <w:rPr>
          <w:b/>
          <w:bCs/>
        </w:rPr>
        <w:lastRenderedPageBreak/>
        <w:t>73. 63.3(2-2Саратов)</w:t>
      </w:r>
    </w:p>
    <w:p w:rsidR="00BA1CBD" w:rsidRPr="002C608E" w:rsidRDefault="002C608E" w:rsidP="00BA1CBD">
      <w:pPr>
        <w:autoSpaceDE w:val="0"/>
        <w:autoSpaceDN w:val="0"/>
        <w:adjustRightInd w:val="0"/>
        <w:jc w:val="both"/>
        <w:rPr>
          <w:b/>
          <w:bCs/>
        </w:rPr>
      </w:pPr>
      <w:r>
        <w:rPr>
          <w:b/>
          <w:bCs/>
        </w:rPr>
        <w:t xml:space="preserve">    </w:t>
      </w:r>
      <w:r w:rsidR="00BA1CBD" w:rsidRPr="002C608E">
        <w:rPr>
          <w:b/>
          <w:bCs/>
        </w:rPr>
        <w:t>С30</w:t>
      </w:r>
    </w:p>
    <w:p w:rsidR="00BA1CBD" w:rsidRPr="002C608E" w:rsidRDefault="002C608E" w:rsidP="00BA1CBD">
      <w:pPr>
        <w:autoSpaceDE w:val="0"/>
        <w:autoSpaceDN w:val="0"/>
        <w:adjustRightInd w:val="0"/>
        <w:jc w:val="both"/>
      </w:pPr>
      <w:r>
        <w:rPr>
          <w:b/>
          <w:bCs/>
        </w:rPr>
        <w:t xml:space="preserve">    </w:t>
      </w:r>
      <w:r w:rsidR="00BA1CBD" w:rsidRPr="002C608E">
        <w:rPr>
          <w:b/>
          <w:bCs/>
        </w:rPr>
        <w:t xml:space="preserve">Семёнов Виктор Николаевич. </w:t>
      </w:r>
    </w:p>
    <w:p w:rsidR="00BA1CBD" w:rsidRPr="002C608E" w:rsidRDefault="00BA1CBD" w:rsidP="00BA1CBD">
      <w:pPr>
        <w:autoSpaceDE w:val="0"/>
        <w:autoSpaceDN w:val="0"/>
        <w:adjustRightInd w:val="0"/>
        <w:jc w:val="both"/>
      </w:pPr>
      <w:r w:rsidRPr="002C608E">
        <w:tab/>
      </w:r>
      <w:r w:rsidRPr="002C608E">
        <w:rPr>
          <w:b/>
          <w:bCs/>
        </w:rPr>
        <w:t>Начальные люди Саратова</w:t>
      </w:r>
      <w:r w:rsidRPr="002C608E">
        <w:t xml:space="preserve"> [Звукозапись] / В. Н. Семёнов, ГУК "Обл. спец. б-ка для слепых" ; чит. Е. Голубь . – Саратов, 2014. - 3 ак. (13 ч  45 мин) : 2, 38 см/ с, 4 дор. - С изд. : Саратов : Надежда, 1998. - (тираж – 10 экз.)</w:t>
      </w:r>
    </w:p>
    <w:p w:rsidR="00BA1CBD" w:rsidRPr="002C608E" w:rsidRDefault="00BA1CBD" w:rsidP="00BA1CBD">
      <w:pPr>
        <w:autoSpaceDE w:val="0"/>
        <w:jc w:val="both"/>
        <w:rPr>
          <w:b/>
          <w:bCs/>
        </w:rPr>
      </w:pPr>
      <w:r w:rsidRPr="002C608E">
        <w:rPr>
          <w:b/>
          <w:bCs/>
        </w:rPr>
        <w:t>74. 74.52(2Рос=4Сар)</w:t>
      </w:r>
    </w:p>
    <w:p w:rsidR="00BA1CBD" w:rsidRPr="002C608E" w:rsidRDefault="00BA1CBD" w:rsidP="00BA1CBD">
      <w:pPr>
        <w:autoSpaceDE w:val="0"/>
        <w:jc w:val="both"/>
        <w:rPr>
          <w:b/>
          <w:bCs/>
        </w:rPr>
      </w:pPr>
      <w:r w:rsidRPr="002C608E">
        <w:rPr>
          <w:b/>
          <w:bCs/>
        </w:rPr>
        <w:t xml:space="preserve">    С60</w:t>
      </w:r>
    </w:p>
    <w:p w:rsidR="00BA1CBD" w:rsidRPr="002C608E" w:rsidRDefault="00BA1CBD" w:rsidP="00BA1CBD">
      <w:pPr>
        <w:autoSpaceDE w:val="0"/>
        <w:jc w:val="both"/>
      </w:pPr>
      <w:r w:rsidRPr="002C608E">
        <w:rPr>
          <w:b/>
          <w:bCs/>
        </w:rPr>
        <w:t xml:space="preserve">    Соломонов, Владимир Анатольевич. </w:t>
      </w:r>
      <w:r w:rsidRPr="002C608E">
        <w:t>Императорский Николаевский Саратовский Университет [Звукозапись] / В. А. Соломонов ; ГУК «Обл. спец. б-ка для слепых» ; чит. Е. Голубь. – Саратов, 2014. - 2 ак. (10 ч  30 мин) : 2, 38 см/ с, 4 дор. - С изд. : Саратов : Соотечественник, 1999 – (тираж – 10 экз.)</w:t>
      </w:r>
    </w:p>
    <w:p w:rsidR="00BA1CBD" w:rsidRPr="002C608E" w:rsidRDefault="00BA1CBD" w:rsidP="00BA1CBD">
      <w:pPr>
        <w:autoSpaceDE w:val="0"/>
        <w:autoSpaceDN w:val="0"/>
        <w:adjustRightInd w:val="0"/>
        <w:jc w:val="both"/>
        <w:rPr>
          <w:b/>
          <w:bCs/>
        </w:rPr>
      </w:pPr>
      <w:r w:rsidRPr="002C608E">
        <w:rPr>
          <w:b/>
          <w:bCs/>
        </w:rPr>
        <w:t>75. 85.1</w:t>
      </w:r>
    </w:p>
    <w:p w:rsidR="00BA1CBD" w:rsidRPr="002C608E" w:rsidRDefault="00BA1CBD" w:rsidP="00BA1CBD">
      <w:pPr>
        <w:autoSpaceDE w:val="0"/>
        <w:autoSpaceDN w:val="0"/>
        <w:adjustRightInd w:val="0"/>
        <w:jc w:val="both"/>
        <w:rPr>
          <w:b/>
          <w:bCs/>
        </w:rPr>
      </w:pPr>
      <w:r w:rsidRPr="002C608E">
        <w:rPr>
          <w:b/>
          <w:bCs/>
        </w:rPr>
        <w:t xml:space="preserve">     Т35</w:t>
      </w:r>
    </w:p>
    <w:p w:rsidR="00BA1CBD" w:rsidRPr="002C608E" w:rsidRDefault="002C608E" w:rsidP="00BA1CBD">
      <w:pPr>
        <w:autoSpaceDE w:val="0"/>
        <w:autoSpaceDN w:val="0"/>
        <w:adjustRightInd w:val="0"/>
        <w:jc w:val="both"/>
      </w:pPr>
      <w:r>
        <w:rPr>
          <w:b/>
          <w:bCs/>
        </w:rPr>
        <w:t xml:space="preserve">     </w:t>
      </w:r>
      <w:r w:rsidR="00BA1CBD" w:rsidRPr="002C608E">
        <w:rPr>
          <w:b/>
          <w:bCs/>
        </w:rPr>
        <w:t xml:space="preserve">Терёхин Сергей Олегович. </w:t>
      </w:r>
    </w:p>
    <w:p w:rsidR="00BA1CBD" w:rsidRPr="002C608E" w:rsidRDefault="00BA1CBD" w:rsidP="00BA1CBD">
      <w:pPr>
        <w:autoSpaceDE w:val="0"/>
        <w:autoSpaceDN w:val="0"/>
        <w:adjustRightInd w:val="0"/>
        <w:jc w:val="both"/>
      </w:pPr>
      <w:r w:rsidRPr="002C608E">
        <w:tab/>
        <w:t>Века и камни [Звукозапись] /С. О. Терёхин , ГУК "Обл. спец. б-ка для слепых" ; чит. Е. Голубь. – Саратов, 2014. - 2 ак. (07 ч  15 мин) : 2, 38 см/ с, 4 дор. - С изд. : Саратов : Приволж. кн. изд-во, 1990. - (тираж – 10 экз.)</w:t>
      </w:r>
    </w:p>
    <w:p w:rsidR="00BA1CBD" w:rsidRPr="002C608E" w:rsidRDefault="00BA1CBD" w:rsidP="00BA1CBD">
      <w:pPr>
        <w:autoSpaceDE w:val="0"/>
        <w:jc w:val="both"/>
        <w:rPr>
          <w:b/>
          <w:bCs/>
        </w:rPr>
      </w:pPr>
      <w:r w:rsidRPr="002C608E">
        <w:rPr>
          <w:b/>
          <w:bCs/>
        </w:rPr>
        <w:t>76. 81(2Рос=4Сар)-3</w:t>
      </w:r>
    </w:p>
    <w:p w:rsidR="00BA1CBD" w:rsidRPr="002C608E" w:rsidRDefault="00BA1CBD" w:rsidP="00BA1CBD">
      <w:pPr>
        <w:autoSpaceDE w:val="0"/>
        <w:jc w:val="both"/>
        <w:rPr>
          <w:b/>
          <w:bCs/>
        </w:rPr>
      </w:pPr>
      <w:r w:rsidRPr="002C608E">
        <w:rPr>
          <w:b/>
          <w:bCs/>
        </w:rPr>
        <w:t xml:space="preserve">    Х43</w:t>
      </w:r>
    </w:p>
    <w:p w:rsidR="00BA1CBD" w:rsidRPr="002C608E" w:rsidRDefault="00BA1CBD" w:rsidP="00BA1CBD">
      <w:pPr>
        <w:autoSpaceDE w:val="0"/>
        <w:jc w:val="both"/>
      </w:pPr>
      <w:r w:rsidRPr="002C608E">
        <w:rPr>
          <w:b/>
          <w:bCs/>
        </w:rPr>
        <w:t xml:space="preserve">    Хижняк, Людмила Григорьевна. </w:t>
      </w:r>
      <w:r w:rsidRPr="002C608E">
        <w:t>Зеленый остров, Серый ключ, Красная речка [Звукозапись] / Л. Г. Хижняк ; ГУК «Обл. спец. б-ка для слепых» ; чит. Е. Голубь. – Саратов, 2014. - 2 ак. (03 ч  54 мин) : 2, 38 см/ с, 4 дор. - С изд. : Саратов : Приволж. книжное изд-во, 1991 – (тираж – 10 экз.)</w:t>
      </w:r>
    </w:p>
    <w:p w:rsidR="00BA1CBD" w:rsidRPr="002C608E" w:rsidRDefault="00BA1CBD" w:rsidP="00BA1CBD">
      <w:pPr>
        <w:autoSpaceDE w:val="0"/>
        <w:autoSpaceDN w:val="0"/>
        <w:adjustRightInd w:val="0"/>
        <w:jc w:val="both"/>
        <w:rPr>
          <w:b/>
          <w:bCs/>
        </w:rPr>
      </w:pPr>
      <w:r w:rsidRPr="002C608E">
        <w:rPr>
          <w:b/>
          <w:bCs/>
        </w:rPr>
        <w:t>77. 84(2Рос=4Сар)6-44</w:t>
      </w:r>
    </w:p>
    <w:p w:rsidR="00BA1CBD" w:rsidRPr="002C608E" w:rsidRDefault="00BA1CBD" w:rsidP="00BA1CBD">
      <w:pPr>
        <w:autoSpaceDE w:val="0"/>
        <w:autoSpaceDN w:val="0"/>
        <w:adjustRightInd w:val="0"/>
        <w:jc w:val="both"/>
        <w:rPr>
          <w:b/>
          <w:bCs/>
        </w:rPr>
      </w:pPr>
      <w:r w:rsidRPr="002C608E">
        <w:rPr>
          <w:b/>
          <w:bCs/>
        </w:rPr>
        <w:t xml:space="preserve">    Ш19</w:t>
      </w:r>
    </w:p>
    <w:p w:rsidR="00BA1CBD" w:rsidRPr="002C608E" w:rsidRDefault="00BA1CBD" w:rsidP="00BA1CBD">
      <w:pPr>
        <w:autoSpaceDE w:val="0"/>
        <w:autoSpaceDN w:val="0"/>
        <w:adjustRightInd w:val="0"/>
        <w:jc w:val="both"/>
      </w:pPr>
      <w:r w:rsidRPr="002C608E">
        <w:rPr>
          <w:b/>
          <w:bCs/>
        </w:rPr>
        <w:t xml:space="preserve">    Шамратов Валерий Александрович. </w:t>
      </w:r>
      <w:r w:rsidRPr="002C608E">
        <w:t xml:space="preserve">Из Привольска дует ветер [Звукозапись] / В. А. Шамратов, ГУК "Обл. спец. б-ка для слепых" ; чит. Е. Голубь. – Саратов, 2014. - 1 ак. (03 ч  33 мин) : 2, 38 см/ с, 4 дор. - С изд. : Саратов : Волга </w:t>
      </w:r>
      <w:r w:rsidRPr="002C608E">
        <w:rPr>
          <w:lang w:val="en-US"/>
        </w:rPr>
        <w:t>XXI</w:t>
      </w:r>
      <w:r w:rsidRPr="002C608E">
        <w:t xml:space="preserve"> № 1-2, 2014. - (тираж – 10 экз.)</w:t>
      </w:r>
    </w:p>
    <w:p w:rsidR="00BA1CBD" w:rsidRDefault="00BA1CBD" w:rsidP="00140A8E">
      <w:pPr>
        <w:spacing w:after="160" w:line="259" w:lineRule="auto"/>
        <w:ind w:firstLine="709"/>
        <w:jc w:val="both"/>
      </w:pPr>
    </w:p>
    <w:p w:rsidR="00140A8E" w:rsidRPr="00AB1674" w:rsidRDefault="00140A8E" w:rsidP="00140A8E">
      <w:pPr>
        <w:spacing w:after="160" w:line="259" w:lineRule="auto"/>
        <w:ind w:firstLine="709"/>
        <w:jc w:val="both"/>
        <w:rPr>
          <w:rFonts w:eastAsia="Calibri"/>
          <w:lang w:eastAsia="en-US"/>
        </w:rPr>
      </w:pPr>
      <w:r w:rsidRPr="00AB1674">
        <w:t>Р</w:t>
      </w:r>
      <w:r w:rsidRPr="00AB1674">
        <w:rPr>
          <w:rFonts w:eastAsia="Calibri"/>
          <w:lang w:eastAsia="en-US"/>
        </w:rPr>
        <w:t xml:space="preserve">аспечатаны </w:t>
      </w:r>
      <w:r w:rsidR="00DE6308">
        <w:rPr>
          <w:rFonts w:eastAsia="Calibri"/>
          <w:lang w:eastAsia="en-US"/>
        </w:rPr>
        <w:t xml:space="preserve">рельефно-точечным шрифтом </w:t>
      </w:r>
      <w:r w:rsidRPr="00AB1674">
        <w:rPr>
          <w:rFonts w:eastAsia="Calibri"/>
          <w:lang w:eastAsia="en-US"/>
        </w:rPr>
        <w:t>учебные материалы для сдачи ГИА</w:t>
      </w:r>
      <w:r w:rsidR="00DE6308">
        <w:rPr>
          <w:rFonts w:eastAsia="Calibri"/>
          <w:lang w:eastAsia="en-US"/>
        </w:rPr>
        <w:t>, объем</w:t>
      </w:r>
      <w:r w:rsidRPr="00AB1674">
        <w:rPr>
          <w:rFonts w:eastAsia="Calibri"/>
          <w:lang w:eastAsia="en-US"/>
        </w:rPr>
        <w:t xml:space="preserve"> 45 стр. Для преподавателя школы-интерната </w:t>
      </w:r>
      <w:r w:rsidR="008355B9" w:rsidRPr="00AB1674">
        <w:rPr>
          <w:rFonts w:eastAsia="Calibri"/>
          <w:lang w:eastAsia="en-US"/>
        </w:rPr>
        <w:t xml:space="preserve">для незрячих и слабовидящих детей </w:t>
      </w:r>
      <w:r w:rsidRPr="00AB1674">
        <w:rPr>
          <w:rFonts w:eastAsia="Calibri"/>
          <w:lang w:eastAsia="en-US"/>
        </w:rPr>
        <w:t>Неуструева В.В. распечатаны материалы по истории Саратовского края</w:t>
      </w:r>
      <w:r w:rsidR="00DE6308">
        <w:rPr>
          <w:rFonts w:eastAsia="Calibri"/>
          <w:lang w:eastAsia="en-US"/>
        </w:rPr>
        <w:t>, объем</w:t>
      </w:r>
      <w:r w:rsidRPr="00AB1674">
        <w:rPr>
          <w:rFonts w:eastAsia="Calibri"/>
          <w:lang w:eastAsia="en-US"/>
        </w:rPr>
        <w:t xml:space="preserve"> 156 стр.</w:t>
      </w:r>
    </w:p>
    <w:p w:rsidR="008355B9" w:rsidRPr="00AB1674" w:rsidRDefault="008355B9" w:rsidP="008355B9">
      <w:pPr>
        <w:widowControl w:val="0"/>
        <w:autoSpaceDE w:val="0"/>
        <w:autoSpaceDN w:val="0"/>
        <w:adjustRightInd w:val="0"/>
        <w:spacing w:after="160" w:line="259" w:lineRule="auto"/>
        <w:ind w:left="50"/>
        <w:jc w:val="both"/>
        <w:rPr>
          <w:rFonts w:eastAsia="Calibri"/>
          <w:lang w:eastAsia="en-US"/>
        </w:rPr>
      </w:pPr>
      <w:r w:rsidRPr="00AB1674">
        <w:rPr>
          <w:rFonts w:eastAsia="Calibri"/>
          <w:lang w:eastAsia="en-US"/>
        </w:rPr>
        <w:t>Производилась работа по дублированию и тиражированию «говорящих» книг на кас</w:t>
      </w:r>
      <w:r w:rsidR="00060B5E">
        <w:rPr>
          <w:rFonts w:eastAsia="Calibri"/>
          <w:lang w:eastAsia="en-US"/>
        </w:rPr>
        <w:t>сетах. Общее время звучания: 894 часа</w:t>
      </w:r>
      <w:r w:rsidRPr="00AB1674">
        <w:rPr>
          <w:rFonts w:eastAsia="Calibri"/>
          <w:lang w:eastAsia="en-US"/>
        </w:rPr>
        <w:t>.</w:t>
      </w:r>
    </w:p>
    <w:p w:rsidR="00E05B9B" w:rsidRPr="008355B9" w:rsidRDefault="00E05B9B" w:rsidP="00896489">
      <w:pPr>
        <w:jc w:val="both"/>
      </w:pPr>
      <w:bookmarkStart w:id="0" w:name="_GoBack"/>
      <w:bookmarkEnd w:id="0"/>
    </w:p>
    <w:p w:rsidR="00C86667" w:rsidRPr="006E7801" w:rsidRDefault="000D5E7D" w:rsidP="00520FEA">
      <w:pPr>
        <w:ind w:firstLine="360"/>
        <w:jc w:val="center"/>
        <w:rPr>
          <w:rStyle w:val="textcopy1"/>
          <w:rFonts w:ascii="Times New Roman" w:hAnsi="Times New Roman" w:cs="Times New Roman"/>
          <w:i/>
          <w:color w:val="auto"/>
          <w:sz w:val="28"/>
          <w:szCs w:val="28"/>
        </w:rPr>
      </w:pPr>
      <w:r w:rsidRPr="006E7801">
        <w:rPr>
          <w:rStyle w:val="textcopy1"/>
          <w:rFonts w:ascii="Times New Roman" w:hAnsi="Times New Roman" w:cs="Times New Roman"/>
          <w:b/>
          <w:bCs/>
          <w:i/>
          <w:color w:val="auto"/>
          <w:sz w:val="28"/>
          <w:szCs w:val="28"/>
        </w:rPr>
        <w:t>Создание информационных ресурсов</w:t>
      </w:r>
    </w:p>
    <w:p w:rsidR="00520FEA" w:rsidRPr="002F5D34" w:rsidRDefault="00520FEA" w:rsidP="00C86667">
      <w:pPr>
        <w:ind w:firstLine="360"/>
        <w:jc w:val="center"/>
        <w:rPr>
          <w:rStyle w:val="textcopy1"/>
          <w:i/>
        </w:rPr>
      </w:pPr>
    </w:p>
    <w:p w:rsidR="00C86667" w:rsidRPr="00896489" w:rsidRDefault="00416416" w:rsidP="003A667C">
      <w:pPr>
        <w:ind w:left="-540" w:firstLine="540"/>
        <w:jc w:val="both"/>
      </w:pPr>
      <w:r w:rsidRPr="00896489">
        <w:t>Развиваясь как информационный центр</w:t>
      </w:r>
      <w:r w:rsidR="00B576D7" w:rsidRPr="00896489">
        <w:t>,</w:t>
      </w:r>
      <w:r w:rsidRPr="00896489">
        <w:t xml:space="preserve"> СОСБС определяет в качестве основной задачи расширение путей получения информации и видов предоставляемых услуг.</w:t>
      </w:r>
    </w:p>
    <w:p w:rsidR="000D5E7D" w:rsidRPr="00460C76" w:rsidRDefault="000D5E7D" w:rsidP="003A667C">
      <w:pPr>
        <w:ind w:left="-540" w:firstLine="540"/>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color w:val="auto"/>
          <w:sz w:val="24"/>
          <w:szCs w:val="24"/>
        </w:rPr>
        <w:t xml:space="preserve">В библиотеке </w:t>
      </w:r>
      <w:r w:rsidR="00416416" w:rsidRPr="00896489">
        <w:rPr>
          <w:rStyle w:val="textcopy1"/>
          <w:rFonts w:ascii="Times New Roman" w:hAnsi="Times New Roman" w:cs="Times New Roman"/>
          <w:color w:val="auto"/>
          <w:sz w:val="24"/>
          <w:szCs w:val="24"/>
        </w:rPr>
        <w:t xml:space="preserve">постоянно </w:t>
      </w:r>
      <w:r w:rsidRPr="00896489">
        <w:rPr>
          <w:rStyle w:val="textcopy1"/>
          <w:rFonts w:ascii="Times New Roman" w:hAnsi="Times New Roman" w:cs="Times New Roman"/>
          <w:color w:val="auto"/>
          <w:sz w:val="24"/>
          <w:szCs w:val="24"/>
        </w:rPr>
        <w:t>создаются различные виды электронных информационных ресурсов: библиографические, полнотек</w:t>
      </w:r>
      <w:r w:rsidR="00B576D7" w:rsidRPr="00896489">
        <w:rPr>
          <w:rStyle w:val="textcopy1"/>
          <w:rFonts w:ascii="Times New Roman" w:hAnsi="Times New Roman" w:cs="Times New Roman"/>
          <w:color w:val="auto"/>
          <w:sz w:val="24"/>
          <w:szCs w:val="24"/>
        </w:rPr>
        <w:t>с</w:t>
      </w:r>
      <w:r w:rsidRPr="00896489">
        <w:rPr>
          <w:rStyle w:val="textcopy1"/>
          <w:rFonts w:ascii="Times New Roman" w:hAnsi="Times New Roman" w:cs="Times New Roman"/>
          <w:color w:val="auto"/>
          <w:sz w:val="24"/>
          <w:szCs w:val="24"/>
        </w:rPr>
        <w:t>товые, веб-ресурсы.</w:t>
      </w:r>
      <w:r w:rsidR="00416416" w:rsidRPr="00896489">
        <w:t xml:space="preserve"> </w:t>
      </w:r>
      <w:r w:rsidR="00156A06" w:rsidRPr="00896489">
        <w:rPr>
          <w:rStyle w:val="textcopy1"/>
          <w:rFonts w:ascii="Times New Roman" w:hAnsi="Times New Roman" w:cs="Times New Roman"/>
          <w:color w:val="auto"/>
          <w:sz w:val="24"/>
          <w:szCs w:val="24"/>
        </w:rPr>
        <w:t>Объем электронного каталога за</w:t>
      </w:r>
      <w:r w:rsidRPr="00896489">
        <w:rPr>
          <w:rStyle w:val="textcopy1"/>
          <w:rFonts w:ascii="Times New Roman" w:hAnsi="Times New Roman" w:cs="Times New Roman"/>
          <w:color w:val="auto"/>
          <w:sz w:val="24"/>
          <w:szCs w:val="24"/>
        </w:rPr>
        <w:t xml:space="preserve"> </w:t>
      </w:r>
      <w:r w:rsidR="00026721" w:rsidRPr="00896489">
        <w:rPr>
          <w:rStyle w:val="textcopy1"/>
          <w:rFonts w:ascii="Times New Roman" w:hAnsi="Times New Roman" w:cs="Times New Roman"/>
          <w:color w:val="auto"/>
          <w:sz w:val="24"/>
          <w:szCs w:val="24"/>
        </w:rPr>
        <w:t>отчетный период</w:t>
      </w:r>
      <w:r w:rsidR="00403A28" w:rsidRPr="00896489">
        <w:rPr>
          <w:rStyle w:val="textcopy1"/>
          <w:rFonts w:ascii="Times New Roman" w:hAnsi="Times New Roman" w:cs="Times New Roman"/>
          <w:color w:val="auto"/>
          <w:sz w:val="24"/>
          <w:szCs w:val="24"/>
        </w:rPr>
        <w:t xml:space="preserve"> </w:t>
      </w:r>
      <w:r w:rsidRPr="00896489">
        <w:rPr>
          <w:rStyle w:val="textcopy1"/>
          <w:rFonts w:ascii="Times New Roman" w:hAnsi="Times New Roman" w:cs="Times New Roman"/>
          <w:color w:val="auto"/>
          <w:sz w:val="24"/>
          <w:szCs w:val="24"/>
        </w:rPr>
        <w:t xml:space="preserve">увеличился на </w:t>
      </w:r>
      <w:r w:rsidR="00BF0F07">
        <w:rPr>
          <w:rStyle w:val="textcopy1"/>
          <w:rFonts w:ascii="Times New Roman" w:hAnsi="Times New Roman" w:cs="Times New Roman"/>
          <w:color w:val="auto"/>
          <w:sz w:val="24"/>
          <w:szCs w:val="24"/>
        </w:rPr>
        <w:t>3325</w:t>
      </w:r>
      <w:r w:rsidR="002F5C05" w:rsidRPr="00896489">
        <w:rPr>
          <w:rStyle w:val="textcopy1"/>
          <w:rFonts w:ascii="Times New Roman" w:hAnsi="Times New Roman" w:cs="Times New Roman"/>
          <w:color w:val="auto"/>
          <w:sz w:val="24"/>
          <w:szCs w:val="24"/>
        </w:rPr>
        <w:t xml:space="preserve"> </w:t>
      </w:r>
      <w:r w:rsidR="0079665A">
        <w:rPr>
          <w:rStyle w:val="textcopy1"/>
          <w:rFonts w:ascii="Times New Roman" w:hAnsi="Times New Roman" w:cs="Times New Roman"/>
          <w:color w:val="auto"/>
          <w:sz w:val="24"/>
          <w:szCs w:val="24"/>
        </w:rPr>
        <w:t>записи</w:t>
      </w:r>
      <w:r w:rsidR="00156A06" w:rsidRPr="00896489">
        <w:rPr>
          <w:rStyle w:val="textcopy1"/>
          <w:rFonts w:ascii="Times New Roman" w:hAnsi="Times New Roman" w:cs="Times New Roman"/>
          <w:color w:val="auto"/>
          <w:sz w:val="24"/>
          <w:szCs w:val="24"/>
        </w:rPr>
        <w:t xml:space="preserve"> </w:t>
      </w:r>
      <w:r w:rsidRPr="00896489">
        <w:rPr>
          <w:rStyle w:val="textcopy1"/>
          <w:rFonts w:ascii="Times New Roman" w:hAnsi="Times New Roman" w:cs="Times New Roman"/>
          <w:color w:val="auto"/>
          <w:sz w:val="24"/>
          <w:szCs w:val="24"/>
        </w:rPr>
        <w:t xml:space="preserve">и составил более </w:t>
      </w:r>
      <w:r w:rsidR="00BF0F07">
        <w:rPr>
          <w:rStyle w:val="textcopy1"/>
          <w:rFonts w:ascii="Times New Roman" w:hAnsi="Times New Roman" w:cs="Times New Roman"/>
          <w:color w:val="auto"/>
          <w:sz w:val="24"/>
          <w:szCs w:val="24"/>
        </w:rPr>
        <w:t>64</w:t>
      </w:r>
      <w:r w:rsidR="00971E02" w:rsidRPr="00896489">
        <w:rPr>
          <w:rStyle w:val="textcopy1"/>
          <w:rFonts w:ascii="Times New Roman" w:hAnsi="Times New Roman" w:cs="Times New Roman"/>
          <w:color w:val="auto"/>
          <w:sz w:val="24"/>
          <w:szCs w:val="24"/>
        </w:rPr>
        <w:t>000</w:t>
      </w:r>
      <w:r w:rsidR="002F5C05" w:rsidRPr="00896489">
        <w:rPr>
          <w:rStyle w:val="textcopy1"/>
          <w:rFonts w:ascii="Times New Roman" w:hAnsi="Times New Roman" w:cs="Times New Roman"/>
          <w:color w:val="auto"/>
          <w:sz w:val="24"/>
          <w:szCs w:val="24"/>
        </w:rPr>
        <w:t xml:space="preserve"> </w:t>
      </w:r>
      <w:r w:rsidR="00881F3D" w:rsidRPr="00896489">
        <w:rPr>
          <w:rStyle w:val="textcopy1"/>
          <w:rFonts w:ascii="Times New Roman" w:hAnsi="Times New Roman" w:cs="Times New Roman"/>
          <w:bCs/>
          <w:color w:val="auto"/>
          <w:sz w:val="24"/>
          <w:szCs w:val="24"/>
        </w:rPr>
        <w:t>библиографических записей</w:t>
      </w:r>
      <w:r w:rsidRPr="00896489">
        <w:rPr>
          <w:rStyle w:val="textcopy1"/>
          <w:rFonts w:ascii="Times New Roman" w:hAnsi="Times New Roman" w:cs="Times New Roman"/>
          <w:color w:val="auto"/>
          <w:sz w:val="24"/>
          <w:szCs w:val="24"/>
        </w:rPr>
        <w:t>. Электронный каталог пополнялся за счет каталогизации текущих поступлений</w:t>
      </w:r>
      <w:r w:rsidR="00A6175E" w:rsidRPr="00896489">
        <w:rPr>
          <w:rStyle w:val="textcopy1"/>
          <w:rFonts w:ascii="Times New Roman" w:hAnsi="Times New Roman" w:cs="Times New Roman"/>
          <w:color w:val="auto"/>
          <w:sz w:val="24"/>
          <w:szCs w:val="24"/>
        </w:rPr>
        <w:t xml:space="preserve">. </w:t>
      </w:r>
      <w:r w:rsidRPr="00896489">
        <w:rPr>
          <w:rStyle w:val="textcopy1"/>
          <w:rFonts w:ascii="Times New Roman" w:hAnsi="Times New Roman" w:cs="Times New Roman"/>
          <w:color w:val="auto"/>
          <w:sz w:val="24"/>
          <w:szCs w:val="24"/>
        </w:rPr>
        <w:t>Основным полнотекстовым информационным ресурсом библиотеки является</w:t>
      </w:r>
      <w:r w:rsidR="00773701" w:rsidRPr="00896489">
        <w:rPr>
          <w:rStyle w:val="textcopy1"/>
          <w:rFonts w:ascii="Times New Roman" w:hAnsi="Times New Roman" w:cs="Times New Roman"/>
          <w:color w:val="auto"/>
          <w:sz w:val="24"/>
          <w:szCs w:val="24"/>
        </w:rPr>
        <w:t xml:space="preserve"> </w:t>
      </w:r>
      <w:r w:rsidR="002F5C05" w:rsidRPr="00896489">
        <w:rPr>
          <w:rStyle w:val="textcopy1"/>
          <w:rFonts w:ascii="Times New Roman" w:hAnsi="Times New Roman" w:cs="Times New Roman"/>
          <w:color w:val="auto"/>
          <w:sz w:val="24"/>
          <w:szCs w:val="24"/>
        </w:rPr>
        <w:t xml:space="preserve">полнотекстовая </w:t>
      </w:r>
      <w:r w:rsidR="00B576D7" w:rsidRPr="00896489">
        <w:rPr>
          <w:rStyle w:val="textcopy1"/>
          <w:rFonts w:ascii="Times New Roman" w:hAnsi="Times New Roman" w:cs="Times New Roman"/>
          <w:color w:val="auto"/>
          <w:sz w:val="24"/>
          <w:szCs w:val="24"/>
        </w:rPr>
        <w:t xml:space="preserve">электронная </w:t>
      </w:r>
      <w:r w:rsidR="00773701" w:rsidRPr="00896489">
        <w:rPr>
          <w:rStyle w:val="textcopy1"/>
          <w:rFonts w:ascii="Times New Roman" w:hAnsi="Times New Roman" w:cs="Times New Roman"/>
          <w:color w:val="auto"/>
          <w:sz w:val="24"/>
          <w:szCs w:val="24"/>
        </w:rPr>
        <w:t>база данных</w:t>
      </w:r>
      <w:r w:rsidRPr="00896489">
        <w:rPr>
          <w:rStyle w:val="textcopy1"/>
          <w:rFonts w:ascii="Times New Roman" w:hAnsi="Times New Roman" w:cs="Times New Roman"/>
          <w:color w:val="auto"/>
          <w:sz w:val="24"/>
          <w:szCs w:val="24"/>
        </w:rPr>
        <w:t xml:space="preserve"> </w:t>
      </w:r>
      <w:r w:rsidR="002F5C05" w:rsidRPr="00896489">
        <w:rPr>
          <w:rStyle w:val="textcopy1"/>
          <w:rFonts w:ascii="Times New Roman" w:hAnsi="Times New Roman" w:cs="Times New Roman"/>
          <w:color w:val="auto"/>
          <w:sz w:val="24"/>
          <w:szCs w:val="24"/>
        </w:rPr>
        <w:t xml:space="preserve">литературы по тифлологии и дефектологии </w:t>
      </w:r>
      <w:r w:rsidR="00C86667" w:rsidRPr="00896489">
        <w:t>«</w:t>
      </w:r>
      <w:r w:rsidR="00773701" w:rsidRPr="00896489">
        <w:t>Виртуальный тифлолог</w:t>
      </w:r>
      <w:r w:rsidR="00C86667" w:rsidRPr="00896489">
        <w:t>»</w:t>
      </w:r>
      <w:r w:rsidR="00B576D7" w:rsidRPr="00896489">
        <w:t>.</w:t>
      </w:r>
      <w:r w:rsidR="003F71CC" w:rsidRPr="00896489">
        <w:rPr>
          <w:rStyle w:val="textcopy1"/>
          <w:rFonts w:ascii="Times New Roman" w:hAnsi="Times New Roman" w:cs="Times New Roman"/>
          <w:color w:val="auto"/>
          <w:sz w:val="24"/>
          <w:szCs w:val="24"/>
        </w:rPr>
        <w:t xml:space="preserve"> </w:t>
      </w:r>
    </w:p>
    <w:p w:rsidR="002C608E" w:rsidRDefault="002F5C05" w:rsidP="002C608E">
      <w:pPr>
        <w:ind w:left="-540" w:firstLine="540"/>
        <w:jc w:val="both"/>
      </w:pPr>
      <w:r w:rsidRPr="00896489">
        <w:t>Библиотека продолжает предоставлять пользователям информацию с помощью источника правово</w:t>
      </w:r>
      <w:r w:rsidR="002C608E">
        <w:t>й информации «Консультант Плюс».</w:t>
      </w:r>
    </w:p>
    <w:p w:rsidR="006E7801" w:rsidRDefault="002C608E" w:rsidP="002C608E">
      <w:pPr>
        <w:ind w:left="-540" w:firstLine="540"/>
        <w:jc w:val="both"/>
        <w:rPr>
          <w:sz w:val="28"/>
          <w:szCs w:val="28"/>
        </w:rPr>
      </w:pPr>
      <w:r>
        <w:rPr>
          <w:sz w:val="28"/>
          <w:szCs w:val="28"/>
        </w:rPr>
        <w:lastRenderedPageBreak/>
        <w:t xml:space="preserve"> </w:t>
      </w:r>
    </w:p>
    <w:p w:rsidR="00653E48" w:rsidRDefault="00653E48" w:rsidP="002F5D34">
      <w:pPr>
        <w:ind w:firstLine="360"/>
        <w:jc w:val="center"/>
        <w:rPr>
          <w:b/>
          <w:color w:val="0000FF"/>
          <w:sz w:val="32"/>
          <w:szCs w:val="32"/>
          <w:u w:val="single"/>
        </w:rPr>
      </w:pPr>
      <w:r w:rsidRPr="002F5D34">
        <w:rPr>
          <w:b/>
          <w:color w:val="0000FF"/>
          <w:sz w:val="32"/>
          <w:szCs w:val="32"/>
          <w:u w:val="single"/>
        </w:rPr>
        <w:t>Качественное библиотечное обслуживани</w:t>
      </w:r>
      <w:r w:rsidR="00416416" w:rsidRPr="002F5D34">
        <w:rPr>
          <w:b/>
          <w:color w:val="0000FF"/>
          <w:sz w:val="32"/>
          <w:szCs w:val="32"/>
          <w:u w:val="single"/>
        </w:rPr>
        <w:t>е населения Саратовской области и развитие библи</w:t>
      </w:r>
      <w:r w:rsidR="00FD05AB">
        <w:rPr>
          <w:b/>
          <w:color w:val="0000FF"/>
          <w:sz w:val="32"/>
          <w:szCs w:val="32"/>
          <w:u w:val="single"/>
        </w:rPr>
        <w:t>отечно- информационных сервисов</w:t>
      </w:r>
    </w:p>
    <w:p w:rsidR="00FD05AB" w:rsidRPr="002F5D34" w:rsidRDefault="00FD05AB" w:rsidP="002F5D34">
      <w:pPr>
        <w:ind w:firstLine="360"/>
        <w:jc w:val="center"/>
        <w:rPr>
          <w:b/>
          <w:color w:val="0000FF"/>
          <w:sz w:val="32"/>
          <w:szCs w:val="32"/>
          <w:u w:val="single"/>
        </w:rPr>
      </w:pPr>
    </w:p>
    <w:p w:rsidR="007657D8" w:rsidRDefault="00416416" w:rsidP="007657D8">
      <w:pPr>
        <w:ind w:left="-540" w:firstLine="540"/>
        <w:jc w:val="both"/>
        <w:rPr>
          <w:rStyle w:val="textcopy1"/>
          <w:rFonts w:ascii="Times New Roman" w:hAnsi="Times New Roman" w:cs="Times New Roman"/>
          <w:color w:val="auto"/>
          <w:sz w:val="28"/>
          <w:szCs w:val="28"/>
        </w:rPr>
      </w:pPr>
      <w:r w:rsidRPr="00DB0F7B">
        <w:rPr>
          <w:rStyle w:val="textcopy1"/>
          <w:rFonts w:ascii="Times New Roman" w:hAnsi="Times New Roman" w:cs="Times New Roman"/>
          <w:color w:val="auto"/>
          <w:sz w:val="28"/>
          <w:szCs w:val="28"/>
        </w:rPr>
        <w:t xml:space="preserve">На </w:t>
      </w:r>
      <w:r w:rsidRPr="00DB0F7B">
        <w:rPr>
          <w:rStyle w:val="textcopy1"/>
          <w:rFonts w:ascii="Times New Roman" w:hAnsi="Times New Roman" w:cs="Times New Roman"/>
          <w:color w:val="auto"/>
          <w:sz w:val="28"/>
          <w:szCs w:val="28"/>
          <w:lang w:val="en-US"/>
        </w:rPr>
        <w:t>I</w:t>
      </w:r>
      <w:r w:rsidR="0000143C" w:rsidRPr="00DB0F7B">
        <w:rPr>
          <w:rStyle w:val="textcopy1"/>
          <w:rFonts w:ascii="Times New Roman" w:hAnsi="Times New Roman" w:cs="Times New Roman"/>
          <w:color w:val="auto"/>
          <w:sz w:val="28"/>
          <w:szCs w:val="28"/>
        </w:rPr>
        <w:t xml:space="preserve"> </w:t>
      </w:r>
      <w:r w:rsidR="00240CD9">
        <w:rPr>
          <w:rStyle w:val="textcopy1"/>
          <w:rFonts w:ascii="Times New Roman" w:hAnsi="Times New Roman" w:cs="Times New Roman"/>
          <w:color w:val="auto"/>
          <w:sz w:val="28"/>
          <w:szCs w:val="28"/>
        </w:rPr>
        <w:t>января</w:t>
      </w:r>
      <w:r w:rsidRPr="00DB0F7B">
        <w:rPr>
          <w:rStyle w:val="textcopy1"/>
          <w:rFonts w:ascii="Times New Roman" w:hAnsi="Times New Roman" w:cs="Times New Roman"/>
          <w:color w:val="auto"/>
          <w:sz w:val="28"/>
          <w:szCs w:val="28"/>
        </w:rPr>
        <w:t xml:space="preserve"> </w:t>
      </w:r>
      <w:r w:rsidR="00240CD9">
        <w:rPr>
          <w:rStyle w:val="textcopy1"/>
          <w:rFonts w:ascii="Times New Roman" w:hAnsi="Times New Roman" w:cs="Times New Roman"/>
          <w:color w:val="auto"/>
          <w:sz w:val="28"/>
          <w:szCs w:val="28"/>
        </w:rPr>
        <w:t>2015</w:t>
      </w:r>
      <w:r w:rsidRPr="00DB0F7B">
        <w:rPr>
          <w:rStyle w:val="textcopy1"/>
          <w:rFonts w:ascii="Times New Roman" w:hAnsi="Times New Roman" w:cs="Times New Roman"/>
          <w:color w:val="auto"/>
          <w:sz w:val="28"/>
          <w:szCs w:val="28"/>
        </w:rPr>
        <w:t xml:space="preserve"> года </w:t>
      </w:r>
      <w:r w:rsidR="00523D58" w:rsidRPr="00DB0F7B">
        <w:rPr>
          <w:rStyle w:val="textcopy1"/>
          <w:rFonts w:ascii="Times New Roman" w:hAnsi="Times New Roman" w:cs="Times New Roman"/>
          <w:color w:val="auto"/>
          <w:sz w:val="28"/>
          <w:szCs w:val="28"/>
        </w:rPr>
        <w:t xml:space="preserve">зарегистрировано </w:t>
      </w:r>
      <w:r w:rsidR="00240CD9">
        <w:rPr>
          <w:rStyle w:val="textcopy1"/>
          <w:rFonts w:ascii="Times New Roman" w:hAnsi="Times New Roman" w:cs="Times New Roman"/>
          <w:b/>
          <w:bCs/>
          <w:color w:val="auto"/>
          <w:sz w:val="28"/>
          <w:szCs w:val="28"/>
        </w:rPr>
        <w:t>4435</w:t>
      </w:r>
      <w:r w:rsidR="00A40600">
        <w:rPr>
          <w:rStyle w:val="textcopy1"/>
          <w:rFonts w:ascii="Times New Roman" w:hAnsi="Times New Roman" w:cs="Times New Roman"/>
          <w:color w:val="auto"/>
          <w:sz w:val="28"/>
          <w:szCs w:val="28"/>
        </w:rPr>
        <w:t xml:space="preserve"> пользователей</w:t>
      </w:r>
      <w:r w:rsidR="00523D58" w:rsidRPr="00DB0F7B">
        <w:rPr>
          <w:rStyle w:val="textcopy1"/>
          <w:rFonts w:ascii="Times New Roman" w:hAnsi="Times New Roman" w:cs="Times New Roman"/>
          <w:color w:val="auto"/>
          <w:sz w:val="28"/>
          <w:szCs w:val="28"/>
        </w:rPr>
        <w:t xml:space="preserve"> библиотеки, </w:t>
      </w:r>
      <w:r w:rsidR="00621F8D" w:rsidRPr="00DB0F7B">
        <w:rPr>
          <w:rStyle w:val="textcopy1"/>
          <w:rFonts w:ascii="Times New Roman" w:hAnsi="Times New Roman" w:cs="Times New Roman"/>
          <w:color w:val="auto"/>
          <w:sz w:val="28"/>
          <w:szCs w:val="28"/>
        </w:rPr>
        <w:t xml:space="preserve">количество </w:t>
      </w:r>
      <w:r w:rsidR="00523D58" w:rsidRPr="00DB0F7B">
        <w:rPr>
          <w:rStyle w:val="textcopy1"/>
          <w:rFonts w:ascii="Times New Roman" w:hAnsi="Times New Roman" w:cs="Times New Roman"/>
          <w:color w:val="auto"/>
          <w:sz w:val="28"/>
          <w:szCs w:val="28"/>
        </w:rPr>
        <w:t>посещений</w:t>
      </w:r>
      <w:r w:rsidR="00621F8D" w:rsidRPr="00DB0F7B">
        <w:rPr>
          <w:rStyle w:val="textcopy1"/>
          <w:rFonts w:ascii="Times New Roman" w:hAnsi="Times New Roman" w:cs="Times New Roman"/>
          <w:color w:val="auto"/>
          <w:sz w:val="28"/>
          <w:szCs w:val="28"/>
        </w:rPr>
        <w:t xml:space="preserve"> - </w:t>
      </w:r>
      <w:r w:rsidR="00240CD9">
        <w:rPr>
          <w:rStyle w:val="textcopy1"/>
          <w:rFonts w:ascii="Times New Roman" w:hAnsi="Times New Roman" w:cs="Times New Roman"/>
          <w:b/>
          <w:bCs/>
          <w:color w:val="auto"/>
          <w:sz w:val="28"/>
          <w:szCs w:val="28"/>
        </w:rPr>
        <w:t>42167</w:t>
      </w:r>
      <w:r w:rsidR="00A40600">
        <w:rPr>
          <w:rStyle w:val="textcopy1"/>
          <w:rFonts w:ascii="Times New Roman" w:hAnsi="Times New Roman" w:cs="Times New Roman"/>
          <w:color w:val="auto"/>
          <w:sz w:val="28"/>
          <w:szCs w:val="28"/>
        </w:rPr>
        <w:t>. Книговыдача составляет</w:t>
      </w:r>
      <w:r w:rsidR="00523D58" w:rsidRPr="00DB0F7B">
        <w:rPr>
          <w:rStyle w:val="textcopy1"/>
          <w:rFonts w:ascii="Times New Roman" w:hAnsi="Times New Roman" w:cs="Times New Roman"/>
          <w:color w:val="auto"/>
          <w:sz w:val="28"/>
          <w:szCs w:val="28"/>
        </w:rPr>
        <w:t xml:space="preserve"> </w:t>
      </w:r>
      <w:r w:rsidR="00240CD9">
        <w:rPr>
          <w:rStyle w:val="textcopy1"/>
          <w:rFonts w:ascii="Times New Roman" w:hAnsi="Times New Roman" w:cs="Times New Roman"/>
          <w:b/>
          <w:bCs/>
          <w:color w:val="auto"/>
          <w:sz w:val="28"/>
          <w:szCs w:val="28"/>
        </w:rPr>
        <w:t>226722</w:t>
      </w:r>
      <w:r w:rsidR="00523D58" w:rsidRPr="00DB0F7B">
        <w:rPr>
          <w:rStyle w:val="textcopy1"/>
          <w:rFonts w:ascii="Times New Roman" w:hAnsi="Times New Roman" w:cs="Times New Roman"/>
          <w:color w:val="FF0000"/>
          <w:sz w:val="28"/>
          <w:szCs w:val="28"/>
        </w:rPr>
        <w:t xml:space="preserve"> </w:t>
      </w:r>
      <w:r w:rsidR="00523D58" w:rsidRPr="00DB0F7B">
        <w:rPr>
          <w:rStyle w:val="textcopy1"/>
          <w:rFonts w:ascii="Times New Roman" w:hAnsi="Times New Roman" w:cs="Times New Roman"/>
          <w:color w:val="auto"/>
          <w:sz w:val="28"/>
          <w:szCs w:val="28"/>
        </w:rPr>
        <w:t>экземпляр</w:t>
      </w:r>
      <w:r w:rsidR="00A40600">
        <w:rPr>
          <w:rStyle w:val="textcopy1"/>
          <w:rFonts w:ascii="Times New Roman" w:hAnsi="Times New Roman" w:cs="Times New Roman"/>
          <w:color w:val="auto"/>
          <w:sz w:val="28"/>
          <w:szCs w:val="28"/>
        </w:rPr>
        <w:t>ов</w:t>
      </w:r>
      <w:r w:rsidR="007657D8" w:rsidRPr="00DB0F7B">
        <w:rPr>
          <w:rStyle w:val="textcopy1"/>
          <w:rFonts w:ascii="Times New Roman" w:hAnsi="Times New Roman" w:cs="Times New Roman"/>
          <w:color w:val="auto"/>
          <w:sz w:val="28"/>
          <w:szCs w:val="28"/>
        </w:rPr>
        <w:t>.</w:t>
      </w:r>
    </w:p>
    <w:p w:rsidR="007657D8" w:rsidRDefault="007657D8" w:rsidP="007657D8">
      <w:pPr>
        <w:ind w:left="-540" w:firstLine="540"/>
        <w:jc w:val="both"/>
        <w:rPr>
          <w:rStyle w:val="textcopy1"/>
          <w:rFonts w:ascii="Times New Roman" w:hAnsi="Times New Roman" w:cs="Times New Roman"/>
          <w:color w:val="auto"/>
          <w:sz w:val="28"/>
          <w:szCs w:val="28"/>
        </w:rPr>
      </w:pPr>
    </w:p>
    <w:p w:rsidR="00F97AB4" w:rsidRDefault="00F97AB4" w:rsidP="007657D8">
      <w:pPr>
        <w:ind w:left="-540" w:firstLine="540"/>
        <w:jc w:val="both"/>
        <w:rPr>
          <w:rStyle w:val="textcopy1"/>
          <w:rFonts w:ascii="Times New Roman" w:hAnsi="Times New Roman" w:cs="Times New Roman"/>
          <w:b/>
          <w:bCs/>
          <w:i/>
          <w:color w:val="auto"/>
          <w:sz w:val="28"/>
          <w:szCs w:val="28"/>
        </w:rPr>
      </w:pPr>
      <w:r w:rsidRPr="006E7801">
        <w:rPr>
          <w:rStyle w:val="textcopy1"/>
          <w:rFonts w:ascii="Times New Roman" w:hAnsi="Times New Roman" w:cs="Times New Roman"/>
          <w:b/>
          <w:bCs/>
          <w:i/>
          <w:color w:val="auto"/>
          <w:sz w:val="28"/>
          <w:szCs w:val="28"/>
        </w:rPr>
        <w:t>Организация доступа к электронным информационным ресурсам</w:t>
      </w:r>
    </w:p>
    <w:p w:rsidR="00BF5669" w:rsidRPr="006E7801" w:rsidRDefault="00BF5669" w:rsidP="00F97AB4">
      <w:pPr>
        <w:ind w:left="-540" w:firstLine="360"/>
        <w:jc w:val="center"/>
        <w:rPr>
          <w:sz w:val="28"/>
          <w:szCs w:val="28"/>
        </w:rPr>
      </w:pPr>
    </w:p>
    <w:p w:rsidR="00F97AB4" w:rsidRPr="00896489" w:rsidRDefault="00450638" w:rsidP="00450638">
      <w:pPr>
        <w:ind w:left="-540" w:firstLine="540"/>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color w:val="auto"/>
          <w:sz w:val="24"/>
          <w:szCs w:val="24"/>
        </w:rPr>
        <w:t xml:space="preserve">Учитывая интерес удаленных пользователей к библиографическим и полнотекстовым </w:t>
      </w:r>
      <w:r w:rsidRPr="00896489">
        <w:rPr>
          <w:rStyle w:val="textcopy1"/>
          <w:rFonts w:ascii="Times New Roman" w:hAnsi="Times New Roman" w:cs="Times New Roman"/>
          <w:bCs/>
          <w:color w:val="auto"/>
          <w:sz w:val="24"/>
          <w:szCs w:val="24"/>
        </w:rPr>
        <w:t>информационным ресурсам</w:t>
      </w:r>
      <w:r w:rsidRPr="00896489">
        <w:rPr>
          <w:rStyle w:val="textcopy1"/>
          <w:rFonts w:ascii="Times New Roman" w:hAnsi="Times New Roman" w:cs="Times New Roman"/>
          <w:color w:val="auto"/>
          <w:sz w:val="24"/>
          <w:szCs w:val="24"/>
        </w:rPr>
        <w:t xml:space="preserve">, библиотека ведет работу по обновлению своего веб-сайта. Библиографическая информация о составе документного фонда областной специальной библиотеки доступна удаленным пользователям в электронном каталоге и библиографических базах данных, бюллетенях новых поступлений, в том числе, размещаемых на сайте библиотеки. </w:t>
      </w:r>
      <w:r w:rsidR="00A40600" w:rsidRPr="00896489">
        <w:rPr>
          <w:rStyle w:val="textcopy1"/>
          <w:rFonts w:ascii="Times New Roman" w:hAnsi="Times New Roman" w:cs="Times New Roman"/>
          <w:color w:val="auto"/>
          <w:sz w:val="24"/>
          <w:szCs w:val="24"/>
        </w:rPr>
        <w:t>На сайте</w:t>
      </w:r>
      <w:r w:rsidR="00621F8D" w:rsidRPr="00896489">
        <w:rPr>
          <w:rStyle w:val="textcopy1"/>
          <w:rFonts w:ascii="Times New Roman" w:hAnsi="Times New Roman" w:cs="Times New Roman"/>
          <w:color w:val="auto"/>
          <w:sz w:val="24"/>
          <w:szCs w:val="24"/>
        </w:rPr>
        <w:t xml:space="preserve"> пре</w:t>
      </w:r>
      <w:r w:rsidR="0006798C" w:rsidRPr="00896489">
        <w:rPr>
          <w:rStyle w:val="textcopy1"/>
          <w:rFonts w:ascii="Times New Roman" w:hAnsi="Times New Roman" w:cs="Times New Roman"/>
          <w:color w:val="auto"/>
          <w:sz w:val="24"/>
          <w:szCs w:val="24"/>
        </w:rPr>
        <w:t xml:space="preserve">дставлен план работы библиотеки, положения о проведении </w:t>
      </w:r>
      <w:r w:rsidR="00F4081B" w:rsidRPr="00896489">
        <w:rPr>
          <w:rStyle w:val="textcopy1"/>
          <w:rFonts w:ascii="Times New Roman" w:hAnsi="Times New Roman" w:cs="Times New Roman"/>
          <w:color w:val="auto"/>
          <w:sz w:val="24"/>
          <w:szCs w:val="24"/>
        </w:rPr>
        <w:t>конкурсов и фестивалей</w:t>
      </w:r>
      <w:r w:rsidR="00003AC4" w:rsidRPr="00896489">
        <w:rPr>
          <w:rStyle w:val="textcopy1"/>
          <w:rFonts w:ascii="Times New Roman" w:hAnsi="Times New Roman" w:cs="Times New Roman"/>
          <w:color w:val="auto"/>
          <w:sz w:val="24"/>
          <w:szCs w:val="24"/>
        </w:rPr>
        <w:t>. Созданы новые разделы сайта: «Из жизни незрячих» и «Ведущий психолог библиотеки».</w:t>
      </w:r>
      <w:r w:rsidR="00621F8D" w:rsidRPr="00896489">
        <w:rPr>
          <w:rStyle w:val="textcopy1"/>
          <w:rFonts w:ascii="Times New Roman" w:hAnsi="Times New Roman" w:cs="Times New Roman"/>
          <w:color w:val="auto"/>
          <w:sz w:val="24"/>
          <w:szCs w:val="24"/>
        </w:rPr>
        <w:t xml:space="preserve"> </w:t>
      </w:r>
      <w:r w:rsidR="00AA4A75">
        <w:rPr>
          <w:rStyle w:val="textcopy1"/>
          <w:rFonts w:ascii="Times New Roman" w:hAnsi="Times New Roman" w:cs="Times New Roman"/>
          <w:color w:val="auto"/>
          <w:sz w:val="24"/>
          <w:szCs w:val="24"/>
        </w:rPr>
        <w:t xml:space="preserve">Следует отметить, что благодаря такой целенаправленной работе </w:t>
      </w:r>
      <w:r w:rsidR="00C14CD1" w:rsidRPr="00896489">
        <w:rPr>
          <w:rStyle w:val="textcopy1"/>
          <w:rFonts w:ascii="Times New Roman" w:hAnsi="Times New Roman" w:cs="Times New Roman"/>
          <w:color w:val="auto"/>
          <w:sz w:val="24"/>
          <w:szCs w:val="24"/>
        </w:rPr>
        <w:t xml:space="preserve">увеличился </w:t>
      </w:r>
      <w:r w:rsidR="00003AC4" w:rsidRPr="00896489">
        <w:rPr>
          <w:rStyle w:val="textcopy1"/>
          <w:rFonts w:ascii="Times New Roman" w:hAnsi="Times New Roman" w:cs="Times New Roman"/>
          <w:color w:val="auto"/>
          <w:sz w:val="24"/>
          <w:szCs w:val="24"/>
        </w:rPr>
        <w:t xml:space="preserve">интерес к сайту библиотеки, </w:t>
      </w:r>
      <w:r w:rsidRPr="00896489">
        <w:rPr>
          <w:rStyle w:val="textcopy1"/>
          <w:rFonts w:ascii="Times New Roman" w:hAnsi="Times New Roman" w:cs="Times New Roman"/>
          <w:color w:val="auto"/>
          <w:sz w:val="24"/>
          <w:szCs w:val="24"/>
        </w:rPr>
        <w:t xml:space="preserve">зафиксировано </w:t>
      </w:r>
      <w:r w:rsidR="00240CD9">
        <w:rPr>
          <w:rStyle w:val="textcopy1"/>
          <w:rFonts w:ascii="Times New Roman" w:hAnsi="Times New Roman" w:cs="Times New Roman"/>
          <w:color w:val="auto"/>
          <w:sz w:val="24"/>
          <w:szCs w:val="24"/>
        </w:rPr>
        <w:t>3305</w:t>
      </w:r>
      <w:r w:rsidRPr="00896489">
        <w:rPr>
          <w:rStyle w:val="textcopy1"/>
          <w:rFonts w:ascii="Times New Roman" w:hAnsi="Times New Roman" w:cs="Times New Roman"/>
          <w:color w:val="auto"/>
          <w:sz w:val="24"/>
          <w:szCs w:val="24"/>
        </w:rPr>
        <w:t xml:space="preserve"> обращений удаленных пользователей.</w:t>
      </w:r>
      <w:r w:rsidR="00982B2A" w:rsidRPr="00896489">
        <w:rPr>
          <w:rStyle w:val="textcopy1"/>
          <w:rFonts w:ascii="Times New Roman" w:hAnsi="Times New Roman" w:cs="Times New Roman"/>
          <w:color w:val="auto"/>
          <w:sz w:val="24"/>
          <w:szCs w:val="24"/>
        </w:rPr>
        <w:t xml:space="preserve"> </w:t>
      </w:r>
      <w:r w:rsidR="00C14CD1" w:rsidRPr="00896489">
        <w:rPr>
          <w:rStyle w:val="textcopy1"/>
          <w:rFonts w:ascii="Times New Roman" w:hAnsi="Times New Roman" w:cs="Times New Roman"/>
          <w:color w:val="auto"/>
          <w:sz w:val="24"/>
          <w:szCs w:val="24"/>
        </w:rPr>
        <w:t>Вновь зарегистрированные п</w:t>
      </w:r>
      <w:r w:rsidR="00A40600" w:rsidRPr="00896489">
        <w:rPr>
          <w:rStyle w:val="textcopy1"/>
          <w:rFonts w:ascii="Times New Roman" w:hAnsi="Times New Roman" w:cs="Times New Roman"/>
          <w:color w:val="auto"/>
          <w:sz w:val="24"/>
          <w:szCs w:val="24"/>
        </w:rPr>
        <w:t>ользователи библиотеки</w:t>
      </w:r>
      <w:r w:rsidR="00982B2A" w:rsidRPr="00896489">
        <w:rPr>
          <w:rStyle w:val="textcopy1"/>
          <w:rFonts w:ascii="Times New Roman" w:hAnsi="Times New Roman" w:cs="Times New Roman"/>
          <w:color w:val="auto"/>
          <w:sz w:val="24"/>
          <w:szCs w:val="24"/>
        </w:rPr>
        <w:t xml:space="preserve"> получают консультац</w:t>
      </w:r>
      <w:r w:rsidR="00C14CD1" w:rsidRPr="00896489">
        <w:rPr>
          <w:rStyle w:val="textcopy1"/>
          <w:rFonts w:ascii="Times New Roman" w:hAnsi="Times New Roman" w:cs="Times New Roman"/>
          <w:color w:val="auto"/>
          <w:sz w:val="24"/>
          <w:szCs w:val="24"/>
        </w:rPr>
        <w:t>ии по работе с сайтом</w:t>
      </w:r>
      <w:r w:rsidR="00982B2A" w:rsidRPr="00896489">
        <w:rPr>
          <w:rStyle w:val="textcopy1"/>
          <w:rFonts w:ascii="Times New Roman" w:hAnsi="Times New Roman" w:cs="Times New Roman"/>
          <w:color w:val="auto"/>
          <w:sz w:val="24"/>
          <w:szCs w:val="24"/>
        </w:rPr>
        <w:t>, по характеристикам электронного каталога</w:t>
      </w:r>
      <w:r w:rsidR="001D4E71" w:rsidRPr="00896489">
        <w:rPr>
          <w:rStyle w:val="textcopy1"/>
          <w:rFonts w:ascii="Times New Roman" w:hAnsi="Times New Roman" w:cs="Times New Roman"/>
          <w:color w:val="auto"/>
          <w:sz w:val="24"/>
          <w:szCs w:val="24"/>
        </w:rPr>
        <w:t>. Специалисты учат читателей умению работать с каталогом и правильно сформулировать информационный запрос.</w:t>
      </w:r>
    </w:p>
    <w:p w:rsidR="00F5416B" w:rsidRDefault="00F5416B" w:rsidP="00E54F17">
      <w:pPr>
        <w:ind w:left="-540" w:firstLine="360"/>
        <w:jc w:val="both"/>
        <w:rPr>
          <w:rStyle w:val="textcopy1"/>
          <w:rFonts w:ascii="Times New Roman" w:hAnsi="Times New Roman" w:cs="Times New Roman"/>
          <w:color w:val="000000"/>
          <w:sz w:val="28"/>
          <w:szCs w:val="28"/>
        </w:rPr>
      </w:pPr>
    </w:p>
    <w:p w:rsidR="00F5416B" w:rsidRPr="006E7801" w:rsidRDefault="00F5416B" w:rsidP="00F5416B">
      <w:pPr>
        <w:ind w:left="-540" w:firstLine="360"/>
        <w:jc w:val="center"/>
        <w:rPr>
          <w:rStyle w:val="textcopy1"/>
          <w:rFonts w:ascii="Times New Roman" w:hAnsi="Times New Roman" w:cs="Times New Roman"/>
          <w:b/>
          <w:i/>
          <w:color w:val="auto"/>
          <w:sz w:val="28"/>
          <w:szCs w:val="28"/>
        </w:rPr>
      </w:pPr>
      <w:r w:rsidRPr="006E7801">
        <w:rPr>
          <w:rStyle w:val="textcopy1"/>
          <w:rFonts w:ascii="Times New Roman" w:hAnsi="Times New Roman" w:cs="Times New Roman"/>
          <w:b/>
          <w:i/>
          <w:color w:val="auto"/>
          <w:sz w:val="28"/>
          <w:szCs w:val="28"/>
        </w:rPr>
        <w:t>Справочно-библиографическое обслуживание</w:t>
      </w:r>
    </w:p>
    <w:p w:rsidR="00F5416B" w:rsidRPr="003A667C" w:rsidRDefault="00F5416B" w:rsidP="003A667C">
      <w:pPr>
        <w:ind w:left="-540" w:firstLine="540"/>
        <w:jc w:val="both"/>
        <w:rPr>
          <w:b/>
          <w:color w:val="000000"/>
          <w:sz w:val="28"/>
          <w:szCs w:val="28"/>
          <w:u w:val="single"/>
        </w:rPr>
      </w:pPr>
    </w:p>
    <w:p w:rsidR="00252AAA" w:rsidRPr="00896489" w:rsidRDefault="00B36B68" w:rsidP="00896489">
      <w:pPr>
        <w:ind w:left="-540" w:firstLine="540"/>
        <w:jc w:val="both"/>
        <w:rPr>
          <w:rStyle w:val="textcopy1"/>
          <w:rFonts w:ascii="Times New Roman" w:hAnsi="Times New Roman" w:cs="Times New Roman"/>
          <w:color w:val="auto"/>
          <w:sz w:val="24"/>
          <w:szCs w:val="24"/>
        </w:rPr>
      </w:pPr>
      <w:r w:rsidRPr="00896489">
        <w:t>Работа по справочно-</w:t>
      </w:r>
      <w:r w:rsidR="00F97AB4" w:rsidRPr="00896489">
        <w:t>библиографическому</w:t>
      </w:r>
      <w:r w:rsidR="004272D4" w:rsidRPr="00896489">
        <w:t xml:space="preserve"> обслуживанию ведется работниками абонементов</w:t>
      </w:r>
      <w:r w:rsidR="00FC1034" w:rsidRPr="00896489">
        <w:t>, читальных залов</w:t>
      </w:r>
      <w:r w:rsidR="004272D4" w:rsidRPr="00896489">
        <w:t xml:space="preserve"> и тифлоинформационного центра СОСБС</w:t>
      </w:r>
      <w:r w:rsidR="00647CE3" w:rsidRPr="00896489">
        <w:t>.</w:t>
      </w:r>
      <w:r w:rsidR="004272D4" w:rsidRPr="00896489">
        <w:t xml:space="preserve"> За </w:t>
      </w:r>
      <w:r w:rsidR="008D3CC6" w:rsidRPr="00896489">
        <w:t>отчетный период</w:t>
      </w:r>
      <w:r w:rsidR="005C288B" w:rsidRPr="00896489">
        <w:t xml:space="preserve"> организовано</w:t>
      </w:r>
      <w:r w:rsidR="00F97AB4" w:rsidRPr="00896489">
        <w:t xml:space="preserve"> </w:t>
      </w:r>
      <w:r w:rsidR="00A5410F">
        <w:t>17</w:t>
      </w:r>
      <w:r w:rsidR="00F22E0B">
        <w:t>6</w:t>
      </w:r>
      <w:r w:rsidR="00D846E1" w:rsidRPr="00896489">
        <w:t xml:space="preserve"> к</w:t>
      </w:r>
      <w:r w:rsidR="00AA4A75">
        <w:t>нижно</w:t>
      </w:r>
      <w:r w:rsidR="00C14CD1" w:rsidRPr="00896489">
        <w:t>-иллюстративных</w:t>
      </w:r>
      <w:r w:rsidR="00F22E0B">
        <w:t xml:space="preserve"> выставок</w:t>
      </w:r>
      <w:r w:rsidR="00D846E1" w:rsidRPr="00896489">
        <w:t>, в том числе за пределами библиотеки</w:t>
      </w:r>
      <w:r w:rsidR="00CE7DA7" w:rsidRPr="00896489">
        <w:t>.</w:t>
      </w:r>
      <w:r w:rsidR="00D846E1" w:rsidRPr="00896489">
        <w:t xml:space="preserve"> </w:t>
      </w:r>
      <w:r w:rsidR="00BF5669" w:rsidRPr="00896489">
        <w:rPr>
          <w:rStyle w:val="textcopy1"/>
          <w:rFonts w:ascii="Times New Roman" w:hAnsi="Times New Roman" w:cs="Times New Roman"/>
          <w:color w:val="auto"/>
          <w:sz w:val="24"/>
          <w:szCs w:val="24"/>
        </w:rPr>
        <w:t>Выставки в полной</w:t>
      </w:r>
      <w:r w:rsidR="00252AAA" w:rsidRPr="00896489">
        <w:rPr>
          <w:rStyle w:val="textcopy1"/>
          <w:rFonts w:ascii="Times New Roman" w:hAnsi="Times New Roman" w:cs="Times New Roman"/>
          <w:color w:val="auto"/>
          <w:sz w:val="24"/>
          <w:szCs w:val="24"/>
        </w:rPr>
        <w:t xml:space="preserve"> мере знакомят читателей с мировой литературой, историей, культурой, архитектурой и т.д.</w:t>
      </w:r>
      <w:r w:rsidR="00DE542F" w:rsidRPr="00896489">
        <w:rPr>
          <w:rStyle w:val="textcopy1"/>
          <w:rFonts w:ascii="Times New Roman" w:hAnsi="Times New Roman" w:cs="Times New Roman"/>
          <w:color w:val="auto"/>
          <w:sz w:val="24"/>
          <w:szCs w:val="24"/>
        </w:rPr>
        <w:t xml:space="preserve"> Наиболее значимые из организованных выставок</w:t>
      </w:r>
      <w:r w:rsidR="000369FF" w:rsidRPr="00896489">
        <w:rPr>
          <w:rStyle w:val="textcopy1"/>
          <w:rFonts w:ascii="Times New Roman" w:hAnsi="Times New Roman" w:cs="Times New Roman"/>
          <w:color w:val="auto"/>
          <w:sz w:val="24"/>
          <w:szCs w:val="24"/>
        </w:rPr>
        <w:t>:</w:t>
      </w:r>
    </w:p>
    <w:p w:rsidR="00F519E1" w:rsidRPr="00896489" w:rsidRDefault="00F519E1" w:rsidP="00896489">
      <w:pPr>
        <w:ind w:left="-540" w:firstLine="540"/>
        <w:jc w:val="both"/>
        <w:rPr>
          <w:rStyle w:val="textcopy1"/>
          <w:rFonts w:ascii="Times New Roman" w:hAnsi="Times New Roman" w:cs="Times New Roman"/>
          <w:b/>
          <w:color w:val="auto"/>
          <w:sz w:val="24"/>
          <w:szCs w:val="24"/>
          <w:u w:val="single"/>
        </w:rPr>
      </w:pPr>
      <w:r w:rsidRPr="00896489">
        <w:rPr>
          <w:rStyle w:val="textcopy1"/>
          <w:rFonts w:ascii="Times New Roman" w:hAnsi="Times New Roman" w:cs="Times New Roman"/>
          <w:b/>
          <w:color w:val="auto"/>
          <w:sz w:val="24"/>
          <w:szCs w:val="24"/>
          <w:u w:val="single"/>
        </w:rPr>
        <w:t>К Году культуры:</w:t>
      </w:r>
    </w:p>
    <w:p w:rsidR="00F519E1" w:rsidRPr="00896489" w:rsidRDefault="00F519E1" w:rsidP="0052797C">
      <w:pPr>
        <w:ind w:firstLine="708"/>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b/>
          <w:color w:val="auto"/>
          <w:sz w:val="24"/>
          <w:szCs w:val="24"/>
        </w:rPr>
        <w:t>«Звёздные взлёты русской культуры»</w:t>
      </w:r>
      <w:r w:rsidR="00C14CD1" w:rsidRPr="00896489">
        <w:rPr>
          <w:rStyle w:val="textcopy1"/>
          <w:rFonts w:ascii="Times New Roman" w:hAnsi="Times New Roman" w:cs="Times New Roman"/>
          <w:b/>
          <w:color w:val="auto"/>
          <w:sz w:val="24"/>
          <w:szCs w:val="24"/>
        </w:rPr>
        <w:t xml:space="preserve">. </w:t>
      </w:r>
      <w:r w:rsidR="00C14CD1" w:rsidRPr="00896489">
        <w:rPr>
          <w:rStyle w:val="textcopy1"/>
          <w:rFonts w:ascii="Times New Roman" w:hAnsi="Times New Roman" w:cs="Times New Roman"/>
          <w:color w:val="auto"/>
          <w:sz w:val="24"/>
          <w:szCs w:val="24"/>
        </w:rPr>
        <w:t>О</w:t>
      </w:r>
      <w:r w:rsidRPr="00896489">
        <w:rPr>
          <w:rStyle w:val="textcopy1"/>
          <w:rFonts w:ascii="Times New Roman" w:hAnsi="Times New Roman" w:cs="Times New Roman"/>
          <w:color w:val="auto"/>
          <w:sz w:val="24"/>
          <w:szCs w:val="24"/>
        </w:rPr>
        <w:t>ткрылась в марте на абонементе библиотеки (здание библиотеки по адресу 1-я Садовая), и будет действовать  в течение всего года. Книги, представленные на выставке, их более 20</w:t>
      </w:r>
      <w:r w:rsidR="0052797C">
        <w:rPr>
          <w:rStyle w:val="textcopy1"/>
          <w:rFonts w:ascii="Times New Roman" w:hAnsi="Times New Roman" w:cs="Times New Roman"/>
          <w:color w:val="auto"/>
          <w:sz w:val="24"/>
          <w:szCs w:val="24"/>
        </w:rPr>
        <w:t>,</w:t>
      </w:r>
      <w:r w:rsidRPr="00896489">
        <w:rPr>
          <w:rStyle w:val="textcopy1"/>
          <w:rFonts w:ascii="Times New Roman" w:hAnsi="Times New Roman" w:cs="Times New Roman"/>
          <w:color w:val="auto"/>
          <w:sz w:val="24"/>
          <w:szCs w:val="24"/>
        </w:rPr>
        <w:t xml:space="preserve"> будут меняться. Отдельная часть выставки посвящена деятелям губернской, российской и мировой культуры, чьи жизнь или творчество каким-либо образом соприкасались с Саратовом и Саратовским краем.</w:t>
      </w:r>
    </w:p>
    <w:p w:rsidR="00F519E1" w:rsidRPr="00896489" w:rsidRDefault="005944DB" w:rsidP="0052797C">
      <w:pPr>
        <w:ind w:left="-540" w:firstLine="1248"/>
        <w:jc w:val="both"/>
      </w:pPr>
      <w:r w:rsidRPr="00896489">
        <w:rPr>
          <w:b/>
        </w:rPr>
        <w:t>Выставка-путешествие «Доброе братство милее богатства»</w:t>
      </w:r>
      <w:r w:rsidRPr="00896489">
        <w:t xml:space="preserve"> (Балаковский филиал)</w:t>
      </w:r>
      <w:r w:rsidR="00C14CD1" w:rsidRPr="00896489">
        <w:t>.</w:t>
      </w:r>
    </w:p>
    <w:p w:rsidR="00112DF6" w:rsidRPr="0052797C" w:rsidRDefault="00112DF6" w:rsidP="0052797C">
      <w:pPr>
        <w:ind w:firstLine="708"/>
        <w:jc w:val="both"/>
        <w:rPr>
          <w:b/>
          <w:shd w:val="clear" w:color="auto" w:fill="FFFFFF"/>
        </w:rPr>
      </w:pPr>
      <w:r w:rsidRPr="00896489">
        <w:t>Книжно-иллюстративная выставка-</w:t>
      </w:r>
      <w:r w:rsidRPr="00896489">
        <w:rPr>
          <w:shd w:val="clear" w:color="auto" w:fill="FFFFFF"/>
        </w:rPr>
        <w:t xml:space="preserve">предложение </w:t>
      </w:r>
      <w:r w:rsidRPr="00896489">
        <w:rPr>
          <w:b/>
          <w:shd w:val="clear" w:color="auto" w:fill="FFFFFF"/>
        </w:rPr>
        <w:t>«Родина Россия – у нас у всех одна!»</w:t>
      </w:r>
      <w:r w:rsidRPr="00896489">
        <w:rPr>
          <w:shd w:val="clear" w:color="auto" w:fill="FFFFFF"/>
        </w:rPr>
        <w:t>, включающая разделы: «Книжный</w:t>
      </w:r>
      <w:r w:rsidRPr="00896489">
        <w:rPr>
          <w:rStyle w:val="apple-converted-space"/>
          <w:shd w:val="clear" w:color="auto" w:fill="FFFFFF"/>
        </w:rPr>
        <w:t xml:space="preserve"> мир</w:t>
      </w:r>
      <w:r w:rsidRPr="00896489">
        <w:rPr>
          <w:shd w:val="clear" w:color="auto" w:fill="FFFFFF"/>
        </w:rPr>
        <w:t>, где дружат все наречья», «Игры народов России» (Балаковский филиал)</w:t>
      </w:r>
      <w:r w:rsidR="00C14CD1" w:rsidRPr="00896489">
        <w:rPr>
          <w:shd w:val="clear" w:color="auto" w:fill="FFFFFF"/>
        </w:rPr>
        <w:t>.</w:t>
      </w:r>
    </w:p>
    <w:p w:rsidR="00112DF6" w:rsidRPr="00896489" w:rsidRDefault="00112DF6" w:rsidP="0052797C">
      <w:pPr>
        <w:ind w:firstLine="708"/>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b/>
          <w:color w:val="auto"/>
          <w:sz w:val="24"/>
          <w:szCs w:val="24"/>
        </w:rPr>
        <w:t xml:space="preserve">«Русские ремесла» - </w:t>
      </w:r>
      <w:r w:rsidRPr="00896489">
        <w:rPr>
          <w:rStyle w:val="textcopy1"/>
          <w:rFonts w:ascii="Times New Roman" w:hAnsi="Times New Roman" w:cs="Times New Roman"/>
          <w:color w:val="auto"/>
          <w:sz w:val="24"/>
          <w:szCs w:val="24"/>
        </w:rPr>
        <w:t>выставка декоративно-прикладного искусства (абонемент, Детский парк)</w:t>
      </w:r>
      <w:r w:rsidR="00C14CD1" w:rsidRPr="00896489">
        <w:rPr>
          <w:rStyle w:val="textcopy1"/>
          <w:rFonts w:ascii="Times New Roman" w:hAnsi="Times New Roman" w:cs="Times New Roman"/>
          <w:color w:val="auto"/>
          <w:sz w:val="24"/>
          <w:szCs w:val="24"/>
        </w:rPr>
        <w:t>.</w:t>
      </w:r>
    </w:p>
    <w:p w:rsidR="00112DF6" w:rsidRPr="00896489" w:rsidRDefault="00C14CD1" w:rsidP="00896489">
      <w:pPr>
        <w:ind w:left="-540" w:firstLine="540"/>
        <w:jc w:val="both"/>
        <w:rPr>
          <w:rStyle w:val="textcopy1"/>
          <w:rFonts w:ascii="Times New Roman" w:hAnsi="Times New Roman" w:cs="Times New Roman"/>
          <w:b/>
          <w:color w:val="auto"/>
          <w:sz w:val="24"/>
          <w:szCs w:val="24"/>
          <w:u w:val="single"/>
        </w:rPr>
      </w:pPr>
      <w:r w:rsidRPr="00896489">
        <w:rPr>
          <w:rStyle w:val="textcopy1"/>
          <w:rFonts w:ascii="Times New Roman" w:hAnsi="Times New Roman" w:cs="Times New Roman"/>
          <w:b/>
          <w:color w:val="auto"/>
          <w:sz w:val="24"/>
          <w:szCs w:val="24"/>
          <w:u w:val="single"/>
        </w:rPr>
        <w:t>К памятным датам выдающихся людей и календарным праздникам:</w:t>
      </w:r>
    </w:p>
    <w:p w:rsidR="008A67F8" w:rsidRPr="00896489" w:rsidRDefault="008A67F8" w:rsidP="00896489">
      <w:pPr>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b/>
          <w:color w:val="auto"/>
          <w:sz w:val="24"/>
          <w:szCs w:val="24"/>
        </w:rPr>
        <w:t xml:space="preserve">«Самый детективный детектив…» - </w:t>
      </w:r>
      <w:r w:rsidRPr="00896489">
        <w:rPr>
          <w:rStyle w:val="textcopy1"/>
          <w:rFonts w:ascii="Times New Roman" w:hAnsi="Times New Roman" w:cs="Times New Roman"/>
          <w:color w:val="auto"/>
          <w:sz w:val="24"/>
          <w:szCs w:val="24"/>
        </w:rPr>
        <w:t>выставка к 190-летию со дня рождения Уильяма Уилки Коллинза</w:t>
      </w:r>
      <w:r w:rsidR="00C14CD1" w:rsidRPr="00896489">
        <w:rPr>
          <w:rStyle w:val="textcopy1"/>
          <w:rFonts w:ascii="Times New Roman" w:hAnsi="Times New Roman" w:cs="Times New Roman"/>
          <w:color w:val="auto"/>
          <w:sz w:val="24"/>
          <w:szCs w:val="24"/>
        </w:rPr>
        <w:t>;</w:t>
      </w:r>
    </w:p>
    <w:p w:rsidR="008A67F8" w:rsidRPr="00896489" w:rsidRDefault="008A67F8" w:rsidP="00896489">
      <w:pPr>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b/>
          <w:color w:val="auto"/>
          <w:sz w:val="24"/>
          <w:szCs w:val="24"/>
        </w:rPr>
        <w:t xml:space="preserve">«Моя   жизнь   -   каприз-импульс-страсть-жажда…» - </w:t>
      </w:r>
      <w:r w:rsidRPr="00896489">
        <w:rPr>
          <w:rStyle w:val="textcopy1"/>
          <w:rFonts w:ascii="Times New Roman" w:hAnsi="Times New Roman" w:cs="Times New Roman"/>
          <w:color w:val="auto"/>
          <w:sz w:val="24"/>
          <w:szCs w:val="24"/>
        </w:rPr>
        <w:t>выставка к 205-летию с о дня рождения Эдгара Аллана По</w:t>
      </w:r>
      <w:r w:rsidR="00C14CD1" w:rsidRPr="00896489">
        <w:rPr>
          <w:rStyle w:val="textcopy1"/>
          <w:rFonts w:ascii="Times New Roman" w:hAnsi="Times New Roman" w:cs="Times New Roman"/>
          <w:color w:val="auto"/>
          <w:sz w:val="24"/>
          <w:szCs w:val="24"/>
        </w:rPr>
        <w:t>;</w:t>
      </w:r>
    </w:p>
    <w:p w:rsidR="008A67F8" w:rsidRPr="00896489" w:rsidRDefault="008A67F8" w:rsidP="00896489">
      <w:pPr>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b/>
          <w:color w:val="auto"/>
          <w:sz w:val="24"/>
          <w:szCs w:val="24"/>
        </w:rPr>
        <w:lastRenderedPageBreak/>
        <w:t xml:space="preserve">«Писатель скорее призван знать, чем судить» - </w:t>
      </w:r>
      <w:r w:rsidRPr="00896489">
        <w:rPr>
          <w:rStyle w:val="textcopy1"/>
          <w:rFonts w:ascii="Times New Roman" w:hAnsi="Times New Roman" w:cs="Times New Roman"/>
          <w:color w:val="auto"/>
          <w:sz w:val="24"/>
          <w:szCs w:val="24"/>
        </w:rPr>
        <w:t>выставка к 140-летию со дня рождения Уильяма Сомерсета Моэма</w:t>
      </w:r>
      <w:r w:rsidR="00C14CD1" w:rsidRPr="00896489">
        <w:rPr>
          <w:rStyle w:val="textcopy1"/>
          <w:rFonts w:ascii="Times New Roman" w:hAnsi="Times New Roman" w:cs="Times New Roman"/>
          <w:color w:val="auto"/>
          <w:sz w:val="24"/>
          <w:szCs w:val="24"/>
        </w:rPr>
        <w:t>;</w:t>
      </w:r>
    </w:p>
    <w:p w:rsidR="008A67F8" w:rsidRPr="00896489" w:rsidRDefault="008A67F8" w:rsidP="00896489">
      <w:pPr>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b/>
          <w:color w:val="auto"/>
          <w:sz w:val="24"/>
          <w:szCs w:val="24"/>
        </w:rPr>
        <w:t xml:space="preserve">«Вот я — сейчас в ногу со всеми — и всё-таки отдельно от всех» - </w:t>
      </w:r>
      <w:r w:rsidRPr="00896489">
        <w:rPr>
          <w:rStyle w:val="textcopy1"/>
          <w:rFonts w:ascii="Times New Roman" w:hAnsi="Times New Roman" w:cs="Times New Roman"/>
          <w:color w:val="auto"/>
          <w:sz w:val="24"/>
          <w:szCs w:val="24"/>
        </w:rPr>
        <w:t>выставка к 130-летию со дня рождения Евгения Ивановича Замятина</w:t>
      </w:r>
      <w:r w:rsidR="00C14CD1" w:rsidRPr="00896489">
        <w:rPr>
          <w:rStyle w:val="textcopy1"/>
          <w:rFonts w:ascii="Times New Roman" w:hAnsi="Times New Roman" w:cs="Times New Roman"/>
          <w:color w:val="auto"/>
          <w:sz w:val="24"/>
          <w:szCs w:val="24"/>
        </w:rPr>
        <w:t>;</w:t>
      </w:r>
    </w:p>
    <w:p w:rsidR="008A67F8" w:rsidRPr="00896489" w:rsidRDefault="008A67F8" w:rsidP="00896489">
      <w:pPr>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b/>
          <w:color w:val="auto"/>
          <w:sz w:val="24"/>
          <w:szCs w:val="24"/>
        </w:rPr>
        <w:t xml:space="preserve">«Снег, лед и фантазия» - </w:t>
      </w:r>
      <w:r w:rsidRPr="00896489">
        <w:rPr>
          <w:rStyle w:val="textcopy1"/>
          <w:rFonts w:ascii="Times New Roman" w:hAnsi="Times New Roman" w:cs="Times New Roman"/>
          <w:color w:val="auto"/>
          <w:sz w:val="24"/>
          <w:szCs w:val="24"/>
        </w:rPr>
        <w:t xml:space="preserve">выставка, посвященная </w:t>
      </w:r>
      <w:r w:rsidRPr="00896489">
        <w:rPr>
          <w:rStyle w:val="textcopy1"/>
          <w:rFonts w:ascii="Times New Roman" w:hAnsi="Times New Roman" w:cs="Times New Roman"/>
          <w:color w:val="auto"/>
          <w:sz w:val="24"/>
          <w:szCs w:val="24"/>
          <w:lang w:val="en-US"/>
        </w:rPr>
        <w:t>XXII</w:t>
      </w:r>
      <w:r w:rsidRPr="00896489">
        <w:rPr>
          <w:rStyle w:val="textcopy1"/>
          <w:rFonts w:ascii="Times New Roman" w:hAnsi="Times New Roman" w:cs="Times New Roman"/>
          <w:color w:val="auto"/>
          <w:sz w:val="24"/>
          <w:szCs w:val="24"/>
        </w:rPr>
        <w:t xml:space="preserve"> Зимним Олимпийским играм и </w:t>
      </w:r>
      <w:r w:rsidRPr="00896489">
        <w:rPr>
          <w:rStyle w:val="textcopy1"/>
          <w:rFonts w:ascii="Times New Roman" w:hAnsi="Times New Roman" w:cs="Times New Roman"/>
          <w:color w:val="auto"/>
          <w:sz w:val="24"/>
          <w:szCs w:val="24"/>
          <w:lang w:val="en-US"/>
        </w:rPr>
        <w:t>XII</w:t>
      </w:r>
      <w:r w:rsidRPr="00896489">
        <w:rPr>
          <w:rStyle w:val="textcopy1"/>
          <w:rFonts w:ascii="Times New Roman" w:hAnsi="Times New Roman" w:cs="Times New Roman"/>
          <w:color w:val="auto"/>
          <w:sz w:val="24"/>
          <w:szCs w:val="24"/>
        </w:rPr>
        <w:t xml:space="preserve"> Зимним паралимпийским играм в Сочи</w:t>
      </w:r>
      <w:r w:rsidR="00C14CD1" w:rsidRPr="00896489">
        <w:rPr>
          <w:rStyle w:val="textcopy1"/>
          <w:rFonts w:ascii="Times New Roman" w:hAnsi="Times New Roman" w:cs="Times New Roman"/>
          <w:color w:val="auto"/>
          <w:sz w:val="24"/>
          <w:szCs w:val="24"/>
        </w:rPr>
        <w:t>;</w:t>
      </w:r>
    </w:p>
    <w:p w:rsidR="008A67F8" w:rsidRPr="00896489" w:rsidRDefault="008A67F8" w:rsidP="00896489">
      <w:pPr>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b/>
          <w:color w:val="auto"/>
          <w:sz w:val="24"/>
          <w:szCs w:val="24"/>
        </w:rPr>
        <w:t>«Здесь каждый может быть Колумбом»</w:t>
      </w:r>
      <w:r w:rsidRPr="00896489">
        <w:rPr>
          <w:rStyle w:val="textcopy1"/>
          <w:rFonts w:ascii="Times New Roman" w:hAnsi="Times New Roman" w:cs="Times New Roman"/>
          <w:color w:val="auto"/>
          <w:sz w:val="24"/>
          <w:szCs w:val="24"/>
        </w:rPr>
        <w:t xml:space="preserve"> - выставка к 120-летию со дня рождения Виталия Валентиновича Бианки</w:t>
      </w:r>
      <w:r w:rsidR="00C14CD1" w:rsidRPr="00896489">
        <w:rPr>
          <w:rStyle w:val="textcopy1"/>
          <w:rFonts w:ascii="Times New Roman" w:hAnsi="Times New Roman" w:cs="Times New Roman"/>
          <w:color w:val="auto"/>
          <w:sz w:val="24"/>
          <w:szCs w:val="24"/>
        </w:rPr>
        <w:t>;</w:t>
      </w:r>
    </w:p>
    <w:p w:rsidR="008A67F8" w:rsidRPr="00896489" w:rsidRDefault="008A67F8" w:rsidP="00896489">
      <w:pPr>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b/>
          <w:color w:val="auto"/>
          <w:sz w:val="24"/>
          <w:szCs w:val="24"/>
        </w:rPr>
        <w:t>«Признавайтесь женщинам в любви»</w:t>
      </w:r>
      <w:r w:rsidRPr="00896489">
        <w:rPr>
          <w:rStyle w:val="textcopy1"/>
          <w:rFonts w:ascii="Times New Roman" w:hAnsi="Times New Roman" w:cs="Times New Roman"/>
          <w:color w:val="auto"/>
          <w:sz w:val="24"/>
          <w:szCs w:val="24"/>
        </w:rPr>
        <w:t xml:space="preserve"> – выставка, посвященная Дню защитника отечества и Международному женскому дню</w:t>
      </w:r>
      <w:r w:rsidR="00C14CD1" w:rsidRPr="00896489">
        <w:rPr>
          <w:rStyle w:val="textcopy1"/>
          <w:rFonts w:ascii="Times New Roman" w:hAnsi="Times New Roman" w:cs="Times New Roman"/>
          <w:color w:val="auto"/>
          <w:sz w:val="24"/>
          <w:szCs w:val="24"/>
        </w:rPr>
        <w:t>;</w:t>
      </w:r>
    </w:p>
    <w:p w:rsidR="008A67F8" w:rsidRPr="00896489" w:rsidRDefault="008A67F8" w:rsidP="00896489">
      <w:pPr>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b/>
          <w:color w:val="auto"/>
          <w:sz w:val="24"/>
          <w:szCs w:val="24"/>
        </w:rPr>
        <w:t>«Он сам был создан из редкого металла высокого вдохновения»</w:t>
      </w:r>
      <w:r w:rsidRPr="00896489">
        <w:rPr>
          <w:rStyle w:val="textcopy1"/>
          <w:rFonts w:ascii="Times New Roman" w:hAnsi="Times New Roman" w:cs="Times New Roman"/>
          <w:color w:val="auto"/>
          <w:sz w:val="24"/>
          <w:szCs w:val="24"/>
        </w:rPr>
        <w:t xml:space="preserve"> - выставка к 115-летию со дня рождения Юрия Карловича Олеши</w:t>
      </w:r>
      <w:r w:rsidR="00C14CD1" w:rsidRPr="00896489">
        <w:rPr>
          <w:rStyle w:val="textcopy1"/>
          <w:rFonts w:ascii="Times New Roman" w:hAnsi="Times New Roman" w:cs="Times New Roman"/>
          <w:color w:val="auto"/>
          <w:sz w:val="24"/>
          <w:szCs w:val="24"/>
        </w:rPr>
        <w:t>;</w:t>
      </w:r>
    </w:p>
    <w:p w:rsidR="008A67F8" w:rsidRPr="00896489" w:rsidRDefault="008A67F8" w:rsidP="00896489">
      <w:pPr>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b/>
          <w:color w:val="auto"/>
          <w:sz w:val="24"/>
          <w:szCs w:val="24"/>
        </w:rPr>
        <w:t>«И смех, и слёзы, и любовь</w:t>
      </w:r>
      <w:r w:rsidRPr="00896489">
        <w:rPr>
          <w:rStyle w:val="textcopy1"/>
          <w:rFonts w:ascii="Times New Roman" w:hAnsi="Times New Roman" w:cs="Times New Roman"/>
          <w:color w:val="auto"/>
          <w:sz w:val="24"/>
          <w:szCs w:val="24"/>
        </w:rPr>
        <w:t>…» - выставка к 85-летию со дня рождения Ф. А. Искандера</w:t>
      </w:r>
      <w:r w:rsidR="00C14CD1" w:rsidRPr="00896489">
        <w:rPr>
          <w:rStyle w:val="textcopy1"/>
          <w:rFonts w:ascii="Times New Roman" w:hAnsi="Times New Roman" w:cs="Times New Roman"/>
          <w:color w:val="auto"/>
          <w:sz w:val="24"/>
          <w:szCs w:val="24"/>
        </w:rPr>
        <w:t>;</w:t>
      </w:r>
    </w:p>
    <w:p w:rsidR="008A67F8" w:rsidRPr="00896489" w:rsidRDefault="008A67F8" w:rsidP="00896489">
      <w:pPr>
        <w:jc w:val="both"/>
        <w:rPr>
          <w:rStyle w:val="textcopy1"/>
          <w:rFonts w:ascii="Times New Roman" w:hAnsi="Times New Roman" w:cs="Times New Roman"/>
          <w:b/>
          <w:color w:val="auto"/>
          <w:sz w:val="24"/>
          <w:szCs w:val="24"/>
        </w:rPr>
      </w:pPr>
      <w:r w:rsidRPr="00896489">
        <w:rPr>
          <w:rStyle w:val="textcopy1"/>
          <w:rFonts w:ascii="Times New Roman" w:hAnsi="Times New Roman" w:cs="Times New Roman"/>
          <w:b/>
          <w:color w:val="auto"/>
          <w:sz w:val="24"/>
          <w:szCs w:val="24"/>
        </w:rPr>
        <w:t>"Звуки вальса тихонько коснулись души…" -</w:t>
      </w:r>
      <w:r w:rsidRPr="00896489">
        <w:rPr>
          <w:rStyle w:val="textcopy1"/>
          <w:rFonts w:ascii="Times New Roman" w:hAnsi="Times New Roman" w:cs="Times New Roman"/>
          <w:color w:val="auto"/>
          <w:sz w:val="24"/>
          <w:szCs w:val="24"/>
        </w:rPr>
        <w:t xml:space="preserve"> озвученная выставка, посвященная 210-летию со дня рождения Иоганна Штрауса, на которой были представлены материалы о биографии и творчестве композитора и дирижера, записи его произведений, кроме того работа выставки сопровождалась отрывками из произведений композитора</w:t>
      </w:r>
      <w:r w:rsidR="00C14CD1" w:rsidRPr="00896489">
        <w:rPr>
          <w:rStyle w:val="textcopy1"/>
          <w:rFonts w:ascii="Times New Roman" w:hAnsi="Times New Roman" w:cs="Times New Roman"/>
          <w:color w:val="auto"/>
          <w:sz w:val="24"/>
          <w:szCs w:val="24"/>
        </w:rPr>
        <w:t>;</w:t>
      </w:r>
    </w:p>
    <w:p w:rsidR="008A67F8" w:rsidRPr="00896489" w:rsidRDefault="008A67F8" w:rsidP="00896489">
      <w:pPr>
        <w:jc w:val="both"/>
        <w:rPr>
          <w:rStyle w:val="textcopy1"/>
          <w:rFonts w:ascii="Times New Roman" w:hAnsi="Times New Roman" w:cs="Times New Roman"/>
          <w:b/>
          <w:color w:val="auto"/>
          <w:sz w:val="24"/>
          <w:szCs w:val="24"/>
        </w:rPr>
      </w:pPr>
      <w:r w:rsidRPr="00896489">
        <w:rPr>
          <w:rStyle w:val="textcopy1"/>
          <w:rFonts w:ascii="Times New Roman" w:hAnsi="Times New Roman" w:cs="Times New Roman"/>
          <w:b/>
          <w:color w:val="auto"/>
          <w:sz w:val="24"/>
          <w:szCs w:val="24"/>
        </w:rPr>
        <w:t xml:space="preserve">«Фантаст, предвосхитивший будущее» - </w:t>
      </w:r>
      <w:r w:rsidRPr="00896489">
        <w:rPr>
          <w:rStyle w:val="textcopy1"/>
          <w:rFonts w:ascii="Times New Roman" w:hAnsi="Times New Roman" w:cs="Times New Roman"/>
          <w:color w:val="auto"/>
          <w:sz w:val="24"/>
          <w:szCs w:val="24"/>
        </w:rPr>
        <w:t>выставка к 130-летию со дня рождения Александра Романовича Беляева</w:t>
      </w:r>
      <w:r w:rsidR="00C14CD1" w:rsidRPr="00896489">
        <w:rPr>
          <w:rStyle w:val="textcopy1"/>
          <w:rFonts w:ascii="Times New Roman" w:hAnsi="Times New Roman" w:cs="Times New Roman"/>
          <w:color w:val="auto"/>
          <w:sz w:val="24"/>
          <w:szCs w:val="24"/>
        </w:rPr>
        <w:t>;</w:t>
      </w:r>
    </w:p>
    <w:p w:rsidR="008A67F8" w:rsidRPr="00896489" w:rsidRDefault="008A67F8" w:rsidP="00896489">
      <w:pPr>
        <w:jc w:val="both"/>
        <w:rPr>
          <w:rStyle w:val="textcopy1"/>
          <w:rFonts w:ascii="Times New Roman" w:hAnsi="Times New Roman" w:cs="Times New Roman"/>
          <w:b/>
          <w:color w:val="auto"/>
          <w:sz w:val="24"/>
          <w:szCs w:val="24"/>
        </w:rPr>
      </w:pPr>
      <w:r w:rsidRPr="00896489">
        <w:rPr>
          <w:rStyle w:val="textcopy1"/>
          <w:rFonts w:ascii="Times New Roman" w:hAnsi="Times New Roman" w:cs="Times New Roman"/>
          <w:b/>
          <w:color w:val="auto"/>
          <w:sz w:val="24"/>
          <w:szCs w:val="24"/>
        </w:rPr>
        <w:t xml:space="preserve">"Моряк-художник" – </w:t>
      </w:r>
      <w:r w:rsidRPr="00896489">
        <w:rPr>
          <w:rStyle w:val="textcopy1"/>
          <w:rFonts w:ascii="Times New Roman" w:hAnsi="Times New Roman" w:cs="Times New Roman"/>
          <w:color w:val="auto"/>
          <w:sz w:val="24"/>
          <w:szCs w:val="24"/>
        </w:rPr>
        <w:t>книжно-иллюстративная выставка к 190-летию со дня рождения Алексея Петровича Боголюбова</w:t>
      </w:r>
      <w:r w:rsidR="00C14CD1" w:rsidRPr="00896489">
        <w:rPr>
          <w:rStyle w:val="textcopy1"/>
          <w:rFonts w:ascii="Times New Roman" w:hAnsi="Times New Roman" w:cs="Times New Roman"/>
          <w:color w:val="auto"/>
          <w:sz w:val="24"/>
          <w:szCs w:val="24"/>
        </w:rPr>
        <w:t>;</w:t>
      </w:r>
    </w:p>
    <w:p w:rsidR="008A67F8" w:rsidRDefault="008A67F8" w:rsidP="00896489">
      <w:pPr>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b/>
          <w:color w:val="auto"/>
          <w:sz w:val="24"/>
          <w:szCs w:val="24"/>
        </w:rPr>
        <w:t xml:space="preserve">«Это что за невидаль… Что это за “Вечера”?» - </w:t>
      </w:r>
      <w:r w:rsidRPr="00896489">
        <w:rPr>
          <w:rStyle w:val="textcopy1"/>
          <w:rFonts w:ascii="Times New Roman" w:hAnsi="Times New Roman" w:cs="Times New Roman"/>
          <w:color w:val="auto"/>
          <w:sz w:val="24"/>
          <w:szCs w:val="24"/>
        </w:rPr>
        <w:t>выставка к 205-летию со дня рождения Николая Васильевича Гоголя</w:t>
      </w:r>
      <w:r w:rsidR="003C12ED">
        <w:rPr>
          <w:rStyle w:val="textcopy1"/>
          <w:rFonts w:ascii="Times New Roman" w:hAnsi="Times New Roman" w:cs="Times New Roman"/>
          <w:color w:val="auto"/>
          <w:sz w:val="24"/>
          <w:szCs w:val="24"/>
        </w:rPr>
        <w:t>;</w:t>
      </w:r>
    </w:p>
    <w:p w:rsidR="003C12ED" w:rsidRPr="003C12ED" w:rsidRDefault="003C12ED" w:rsidP="003C12ED">
      <w:pPr>
        <w:jc w:val="both"/>
        <w:rPr>
          <w:rStyle w:val="textcopy1"/>
          <w:rFonts w:ascii="Times New Roman" w:hAnsi="Times New Roman" w:cs="Times New Roman"/>
          <w:color w:val="auto"/>
          <w:sz w:val="24"/>
          <w:szCs w:val="24"/>
        </w:rPr>
      </w:pPr>
      <w:r w:rsidRPr="003C12ED">
        <w:rPr>
          <w:rStyle w:val="textcopy1"/>
          <w:rFonts w:ascii="Times New Roman" w:hAnsi="Times New Roman" w:cs="Times New Roman"/>
          <w:b/>
          <w:color w:val="auto"/>
          <w:sz w:val="24"/>
          <w:szCs w:val="24"/>
        </w:rPr>
        <w:t>«…Я увидел, как прекрасна наша планета</w:t>
      </w:r>
      <w:r w:rsidRPr="003C12ED">
        <w:rPr>
          <w:rStyle w:val="textcopy1"/>
          <w:rFonts w:ascii="Times New Roman" w:hAnsi="Times New Roman" w:cs="Times New Roman"/>
          <w:color w:val="auto"/>
          <w:sz w:val="24"/>
          <w:szCs w:val="24"/>
        </w:rPr>
        <w:t>» - книжно-иллюстративная выставка к Всемирному дню космонавтики</w:t>
      </w:r>
      <w:r>
        <w:rPr>
          <w:rStyle w:val="textcopy1"/>
          <w:rFonts w:ascii="Times New Roman" w:hAnsi="Times New Roman" w:cs="Times New Roman"/>
          <w:color w:val="auto"/>
          <w:sz w:val="24"/>
          <w:szCs w:val="24"/>
        </w:rPr>
        <w:t>;</w:t>
      </w:r>
    </w:p>
    <w:p w:rsidR="003C12ED" w:rsidRPr="003C12ED" w:rsidRDefault="003C12ED" w:rsidP="003C12ED">
      <w:pPr>
        <w:jc w:val="both"/>
        <w:rPr>
          <w:rStyle w:val="textcopy1"/>
          <w:rFonts w:ascii="Times New Roman" w:hAnsi="Times New Roman" w:cs="Times New Roman"/>
          <w:color w:val="auto"/>
          <w:sz w:val="24"/>
          <w:szCs w:val="24"/>
        </w:rPr>
      </w:pPr>
      <w:r w:rsidRPr="003C12ED">
        <w:rPr>
          <w:rStyle w:val="textcopy1"/>
          <w:rFonts w:ascii="Times New Roman" w:hAnsi="Times New Roman" w:cs="Times New Roman"/>
          <w:b/>
          <w:color w:val="auto"/>
          <w:sz w:val="24"/>
          <w:szCs w:val="24"/>
        </w:rPr>
        <w:t>«Прямую цену уму дает благонравие»</w:t>
      </w:r>
      <w:r w:rsidRPr="003C12ED">
        <w:rPr>
          <w:rStyle w:val="textcopy1"/>
          <w:rFonts w:ascii="Times New Roman" w:hAnsi="Times New Roman" w:cs="Times New Roman"/>
          <w:color w:val="auto"/>
          <w:sz w:val="24"/>
          <w:szCs w:val="24"/>
        </w:rPr>
        <w:t xml:space="preserve"> - выставка к 270-летию со дня рождения Дениса Ивановича Фонвизина</w:t>
      </w:r>
      <w:r>
        <w:rPr>
          <w:rStyle w:val="textcopy1"/>
          <w:rFonts w:ascii="Times New Roman" w:hAnsi="Times New Roman" w:cs="Times New Roman"/>
          <w:color w:val="auto"/>
          <w:sz w:val="24"/>
          <w:szCs w:val="24"/>
        </w:rPr>
        <w:t>;</w:t>
      </w:r>
    </w:p>
    <w:p w:rsidR="003C12ED" w:rsidRPr="003C12ED" w:rsidRDefault="003C12ED" w:rsidP="003C12ED">
      <w:pPr>
        <w:jc w:val="both"/>
        <w:rPr>
          <w:rStyle w:val="textcopy1"/>
          <w:rFonts w:ascii="Times New Roman" w:hAnsi="Times New Roman" w:cs="Times New Roman"/>
          <w:color w:val="auto"/>
          <w:sz w:val="24"/>
          <w:szCs w:val="24"/>
        </w:rPr>
      </w:pPr>
      <w:r w:rsidRPr="003C12ED">
        <w:rPr>
          <w:rStyle w:val="textcopy1"/>
          <w:rFonts w:ascii="Times New Roman" w:hAnsi="Times New Roman" w:cs="Times New Roman"/>
          <w:b/>
          <w:color w:val="auto"/>
          <w:sz w:val="24"/>
          <w:szCs w:val="24"/>
        </w:rPr>
        <w:t>«Я американский писатель, рожденный в России…»</w:t>
      </w:r>
      <w:r w:rsidRPr="003C12ED">
        <w:rPr>
          <w:rStyle w:val="textcopy1"/>
          <w:rFonts w:ascii="Times New Roman" w:hAnsi="Times New Roman" w:cs="Times New Roman"/>
          <w:color w:val="auto"/>
          <w:sz w:val="24"/>
          <w:szCs w:val="24"/>
        </w:rPr>
        <w:t xml:space="preserve"> - выставка к 115-летию со дня рождения Владимира Владимировича Набокова</w:t>
      </w:r>
      <w:r>
        <w:rPr>
          <w:rStyle w:val="textcopy1"/>
          <w:rFonts w:ascii="Times New Roman" w:hAnsi="Times New Roman" w:cs="Times New Roman"/>
          <w:color w:val="auto"/>
          <w:sz w:val="24"/>
          <w:szCs w:val="24"/>
        </w:rPr>
        <w:t>;</w:t>
      </w:r>
    </w:p>
    <w:p w:rsidR="003C12ED" w:rsidRPr="003C12ED" w:rsidRDefault="003C12ED" w:rsidP="003C12ED">
      <w:pPr>
        <w:jc w:val="both"/>
        <w:rPr>
          <w:rStyle w:val="textcopy1"/>
          <w:rFonts w:ascii="Times New Roman" w:hAnsi="Times New Roman" w:cs="Times New Roman"/>
          <w:color w:val="auto"/>
          <w:sz w:val="24"/>
          <w:szCs w:val="24"/>
        </w:rPr>
      </w:pPr>
      <w:r w:rsidRPr="003C12ED">
        <w:rPr>
          <w:rStyle w:val="textcopy1"/>
          <w:rFonts w:ascii="Times New Roman" w:hAnsi="Times New Roman" w:cs="Times New Roman"/>
          <w:b/>
          <w:color w:val="auto"/>
          <w:sz w:val="24"/>
          <w:szCs w:val="24"/>
        </w:rPr>
        <w:t>«Вся жизнь – театр»</w:t>
      </w:r>
      <w:r w:rsidRPr="003C12ED">
        <w:rPr>
          <w:rStyle w:val="textcopy1"/>
          <w:rFonts w:ascii="Times New Roman" w:hAnsi="Times New Roman" w:cs="Times New Roman"/>
          <w:color w:val="auto"/>
          <w:sz w:val="24"/>
          <w:szCs w:val="24"/>
        </w:rPr>
        <w:t xml:space="preserve"> - выставка к 450-летию со дня рождения Уильяма Шекспира</w:t>
      </w:r>
      <w:r>
        <w:rPr>
          <w:rStyle w:val="textcopy1"/>
          <w:rFonts w:ascii="Times New Roman" w:hAnsi="Times New Roman" w:cs="Times New Roman"/>
          <w:color w:val="auto"/>
          <w:sz w:val="24"/>
          <w:szCs w:val="24"/>
        </w:rPr>
        <w:t>;</w:t>
      </w:r>
    </w:p>
    <w:p w:rsidR="003C12ED" w:rsidRPr="003C12ED" w:rsidRDefault="003C12ED" w:rsidP="003C12ED">
      <w:pPr>
        <w:jc w:val="both"/>
        <w:rPr>
          <w:rStyle w:val="textcopy1"/>
          <w:rFonts w:ascii="Times New Roman" w:hAnsi="Times New Roman" w:cs="Times New Roman"/>
          <w:color w:val="auto"/>
          <w:sz w:val="24"/>
          <w:szCs w:val="24"/>
        </w:rPr>
      </w:pPr>
      <w:r w:rsidRPr="003C12ED">
        <w:rPr>
          <w:rStyle w:val="textcopy1"/>
          <w:rFonts w:ascii="Times New Roman" w:hAnsi="Times New Roman" w:cs="Times New Roman"/>
          <w:b/>
          <w:color w:val="auto"/>
          <w:sz w:val="24"/>
          <w:szCs w:val="24"/>
        </w:rPr>
        <w:t>«Жизнь — не письмо, в ней постскриптума не бывает»</w:t>
      </w:r>
      <w:r w:rsidRPr="003C12ED">
        <w:rPr>
          <w:rStyle w:val="textcopy1"/>
          <w:rFonts w:ascii="Times New Roman" w:hAnsi="Times New Roman" w:cs="Times New Roman"/>
          <w:color w:val="auto"/>
          <w:sz w:val="24"/>
          <w:szCs w:val="24"/>
        </w:rPr>
        <w:t xml:space="preserve"> - выставка к 90-летию со дня рождения Виктора Петровича Астафьева</w:t>
      </w:r>
      <w:r>
        <w:rPr>
          <w:rStyle w:val="textcopy1"/>
          <w:rFonts w:ascii="Times New Roman" w:hAnsi="Times New Roman" w:cs="Times New Roman"/>
          <w:color w:val="auto"/>
          <w:sz w:val="24"/>
          <w:szCs w:val="24"/>
        </w:rPr>
        <w:t>;</w:t>
      </w:r>
    </w:p>
    <w:p w:rsidR="003C12ED" w:rsidRPr="003C12ED" w:rsidRDefault="003C12ED" w:rsidP="003C12ED">
      <w:pPr>
        <w:jc w:val="both"/>
        <w:rPr>
          <w:rStyle w:val="textcopy1"/>
          <w:rFonts w:ascii="Times New Roman" w:hAnsi="Times New Roman" w:cs="Times New Roman"/>
          <w:color w:val="auto"/>
          <w:sz w:val="24"/>
          <w:szCs w:val="24"/>
        </w:rPr>
      </w:pPr>
      <w:r w:rsidRPr="003C12ED">
        <w:rPr>
          <w:rStyle w:val="textcopy1"/>
          <w:rFonts w:ascii="Times New Roman" w:hAnsi="Times New Roman" w:cs="Times New Roman"/>
          <w:b/>
          <w:color w:val="auto"/>
          <w:sz w:val="24"/>
          <w:szCs w:val="24"/>
        </w:rPr>
        <w:t>«Эхо войны и память сердца»</w:t>
      </w:r>
      <w:r w:rsidRPr="003C12ED">
        <w:rPr>
          <w:rStyle w:val="textcopy1"/>
          <w:rFonts w:ascii="Times New Roman" w:hAnsi="Times New Roman" w:cs="Times New Roman"/>
          <w:color w:val="auto"/>
          <w:sz w:val="24"/>
          <w:szCs w:val="24"/>
        </w:rPr>
        <w:t xml:space="preserve"> - выставка ко Дню Победы, посвященная также 90-летию со дня рождения авторов военной тематики: Булата Шалвовича Окуджавы, Юлии Владимировны Друниной, Бориса Львовича Васильева, Василя Быкова</w:t>
      </w:r>
      <w:r>
        <w:rPr>
          <w:rStyle w:val="textcopy1"/>
          <w:rFonts w:ascii="Times New Roman" w:hAnsi="Times New Roman" w:cs="Times New Roman"/>
          <w:color w:val="auto"/>
          <w:sz w:val="24"/>
          <w:szCs w:val="24"/>
        </w:rPr>
        <w:t>;</w:t>
      </w:r>
    </w:p>
    <w:p w:rsidR="003C12ED" w:rsidRDefault="003C12ED" w:rsidP="003C12ED">
      <w:pPr>
        <w:jc w:val="both"/>
        <w:rPr>
          <w:rStyle w:val="textcopy1"/>
          <w:rFonts w:ascii="Times New Roman" w:hAnsi="Times New Roman" w:cs="Times New Roman"/>
          <w:color w:val="auto"/>
          <w:sz w:val="24"/>
          <w:szCs w:val="24"/>
        </w:rPr>
      </w:pPr>
      <w:r w:rsidRPr="003C12ED">
        <w:rPr>
          <w:rStyle w:val="textcopy1"/>
          <w:rFonts w:ascii="Times New Roman" w:hAnsi="Times New Roman" w:cs="Times New Roman"/>
          <w:b/>
          <w:color w:val="auto"/>
          <w:sz w:val="24"/>
          <w:szCs w:val="24"/>
        </w:rPr>
        <w:t>«Знаток «Человеческой комедии»»</w:t>
      </w:r>
      <w:r w:rsidRPr="003C12ED">
        <w:rPr>
          <w:rStyle w:val="textcopy1"/>
          <w:rFonts w:ascii="Times New Roman" w:hAnsi="Times New Roman" w:cs="Times New Roman"/>
          <w:color w:val="auto"/>
          <w:sz w:val="24"/>
          <w:szCs w:val="24"/>
        </w:rPr>
        <w:t xml:space="preserve"> - выставка к 215-летию со дня рождения Оноре де Бальзака</w:t>
      </w:r>
      <w:r>
        <w:rPr>
          <w:rStyle w:val="textcopy1"/>
          <w:rFonts w:ascii="Times New Roman" w:hAnsi="Times New Roman" w:cs="Times New Roman"/>
          <w:color w:val="auto"/>
          <w:sz w:val="24"/>
          <w:szCs w:val="24"/>
        </w:rPr>
        <w:t>;</w:t>
      </w:r>
    </w:p>
    <w:p w:rsidR="00605118" w:rsidRPr="003C12ED" w:rsidRDefault="00605118" w:rsidP="003C12ED">
      <w:pPr>
        <w:jc w:val="both"/>
        <w:rPr>
          <w:rStyle w:val="textcopy1"/>
          <w:rFonts w:ascii="Times New Roman" w:hAnsi="Times New Roman" w:cs="Times New Roman"/>
          <w:color w:val="auto"/>
          <w:sz w:val="24"/>
          <w:szCs w:val="24"/>
        </w:rPr>
      </w:pPr>
      <w:r w:rsidRPr="00605118">
        <w:rPr>
          <w:b/>
        </w:rPr>
        <w:t>«Поэт и время»</w:t>
      </w:r>
      <w:r w:rsidRPr="00605118">
        <w:t xml:space="preserve"> </w:t>
      </w:r>
      <w:r>
        <w:t xml:space="preserve">- </w:t>
      </w:r>
      <w:r w:rsidRPr="00605118">
        <w:t xml:space="preserve">книжная выставка к </w:t>
      </w:r>
      <w:r>
        <w:t>205-летию со д/р А. В. Кольцова</w:t>
      </w:r>
      <w:r w:rsidRPr="00605118">
        <w:t>;</w:t>
      </w:r>
    </w:p>
    <w:p w:rsidR="003C12ED" w:rsidRPr="003C12ED" w:rsidRDefault="003C12ED" w:rsidP="003C12ED">
      <w:pPr>
        <w:jc w:val="both"/>
        <w:rPr>
          <w:rStyle w:val="textcopy1"/>
          <w:rFonts w:ascii="Times New Roman" w:hAnsi="Times New Roman" w:cs="Times New Roman"/>
          <w:color w:val="auto"/>
          <w:sz w:val="24"/>
          <w:szCs w:val="24"/>
        </w:rPr>
      </w:pPr>
      <w:r w:rsidRPr="003C12ED">
        <w:rPr>
          <w:rStyle w:val="textcopy1"/>
          <w:rFonts w:ascii="Times New Roman" w:hAnsi="Times New Roman" w:cs="Times New Roman"/>
          <w:b/>
          <w:color w:val="auto"/>
          <w:sz w:val="24"/>
          <w:szCs w:val="24"/>
        </w:rPr>
        <w:t>«Священный храм живых печатных слов»</w:t>
      </w:r>
      <w:r w:rsidRPr="003C12ED">
        <w:rPr>
          <w:rStyle w:val="textcopy1"/>
          <w:rFonts w:ascii="Times New Roman" w:hAnsi="Times New Roman" w:cs="Times New Roman"/>
          <w:color w:val="auto"/>
          <w:sz w:val="24"/>
          <w:szCs w:val="24"/>
        </w:rPr>
        <w:t xml:space="preserve"> - выставка к Общероссийскому дню библиотек</w:t>
      </w:r>
      <w:r>
        <w:rPr>
          <w:rStyle w:val="textcopy1"/>
          <w:rFonts w:ascii="Times New Roman" w:hAnsi="Times New Roman" w:cs="Times New Roman"/>
          <w:color w:val="auto"/>
          <w:sz w:val="24"/>
          <w:szCs w:val="24"/>
        </w:rPr>
        <w:t>;</w:t>
      </w:r>
    </w:p>
    <w:p w:rsidR="003C12ED" w:rsidRPr="003C12ED" w:rsidRDefault="003C12ED" w:rsidP="003C12ED">
      <w:pPr>
        <w:jc w:val="both"/>
        <w:rPr>
          <w:rStyle w:val="textcopy1"/>
          <w:rFonts w:ascii="Times New Roman" w:hAnsi="Times New Roman" w:cs="Times New Roman"/>
          <w:color w:val="auto"/>
          <w:sz w:val="24"/>
          <w:szCs w:val="24"/>
        </w:rPr>
      </w:pPr>
      <w:r w:rsidRPr="003C12ED">
        <w:rPr>
          <w:rStyle w:val="textcopy1"/>
          <w:rFonts w:ascii="Times New Roman" w:hAnsi="Times New Roman" w:cs="Times New Roman"/>
          <w:b/>
          <w:color w:val="auto"/>
          <w:sz w:val="24"/>
          <w:szCs w:val="24"/>
        </w:rPr>
        <w:t>«Как проведу я это лето</w:t>
      </w:r>
      <w:r w:rsidRPr="003C12ED">
        <w:rPr>
          <w:rStyle w:val="textcopy1"/>
          <w:rFonts w:ascii="Times New Roman" w:hAnsi="Times New Roman" w:cs="Times New Roman"/>
          <w:color w:val="auto"/>
          <w:sz w:val="24"/>
          <w:szCs w:val="24"/>
        </w:rPr>
        <w:t xml:space="preserve">…» - выставка-сочинение о лете к Международному дню защиты детей  </w:t>
      </w:r>
    </w:p>
    <w:p w:rsidR="003C12ED" w:rsidRPr="003C12ED" w:rsidRDefault="003C12ED" w:rsidP="003C12ED">
      <w:pPr>
        <w:jc w:val="both"/>
        <w:rPr>
          <w:rStyle w:val="textcopy1"/>
          <w:rFonts w:ascii="Times New Roman" w:hAnsi="Times New Roman" w:cs="Times New Roman"/>
          <w:color w:val="auto"/>
          <w:sz w:val="24"/>
          <w:szCs w:val="24"/>
        </w:rPr>
      </w:pPr>
      <w:r w:rsidRPr="003C12ED">
        <w:rPr>
          <w:rStyle w:val="textcopy1"/>
          <w:rFonts w:ascii="Times New Roman" w:hAnsi="Times New Roman" w:cs="Times New Roman"/>
          <w:b/>
          <w:color w:val="auto"/>
          <w:sz w:val="24"/>
          <w:szCs w:val="24"/>
        </w:rPr>
        <w:t>«И неподкупный голос мой был эхом русского народа</w:t>
      </w:r>
      <w:r w:rsidRPr="003C12ED">
        <w:rPr>
          <w:rStyle w:val="textcopy1"/>
          <w:rFonts w:ascii="Times New Roman" w:hAnsi="Times New Roman" w:cs="Times New Roman"/>
          <w:color w:val="auto"/>
          <w:sz w:val="24"/>
          <w:szCs w:val="24"/>
        </w:rPr>
        <w:t>» - выставка к 215-летию со дня рождения Александра Сергеевича Пушкина</w:t>
      </w:r>
      <w:r>
        <w:rPr>
          <w:rStyle w:val="textcopy1"/>
          <w:rFonts w:ascii="Times New Roman" w:hAnsi="Times New Roman" w:cs="Times New Roman"/>
          <w:color w:val="auto"/>
          <w:sz w:val="24"/>
          <w:szCs w:val="24"/>
        </w:rPr>
        <w:t>;</w:t>
      </w:r>
    </w:p>
    <w:p w:rsidR="003C12ED" w:rsidRPr="003C12ED" w:rsidRDefault="003C12ED" w:rsidP="003C12ED">
      <w:pPr>
        <w:jc w:val="both"/>
        <w:rPr>
          <w:rStyle w:val="textcopy1"/>
          <w:rFonts w:ascii="Times New Roman" w:hAnsi="Times New Roman" w:cs="Times New Roman"/>
          <w:color w:val="auto"/>
          <w:sz w:val="24"/>
          <w:szCs w:val="24"/>
        </w:rPr>
      </w:pPr>
      <w:r w:rsidRPr="003C12ED">
        <w:rPr>
          <w:rStyle w:val="textcopy1"/>
          <w:rFonts w:ascii="Times New Roman" w:hAnsi="Times New Roman" w:cs="Times New Roman"/>
          <w:b/>
          <w:color w:val="auto"/>
          <w:sz w:val="24"/>
          <w:szCs w:val="24"/>
        </w:rPr>
        <w:t>«У меня ты, Россия, как сердце, одна</w:t>
      </w:r>
      <w:r w:rsidRPr="003C12ED">
        <w:rPr>
          <w:rStyle w:val="textcopy1"/>
          <w:rFonts w:ascii="Times New Roman" w:hAnsi="Times New Roman" w:cs="Times New Roman"/>
          <w:color w:val="auto"/>
          <w:sz w:val="24"/>
          <w:szCs w:val="24"/>
        </w:rPr>
        <w:t>» - выставка ко Дню России</w:t>
      </w:r>
      <w:r>
        <w:rPr>
          <w:rStyle w:val="textcopy1"/>
          <w:rFonts w:ascii="Times New Roman" w:hAnsi="Times New Roman" w:cs="Times New Roman"/>
          <w:color w:val="auto"/>
          <w:sz w:val="24"/>
          <w:szCs w:val="24"/>
        </w:rPr>
        <w:t>;</w:t>
      </w:r>
    </w:p>
    <w:p w:rsidR="003C12ED" w:rsidRPr="003C12ED" w:rsidRDefault="003C12ED" w:rsidP="003C12ED">
      <w:pPr>
        <w:jc w:val="both"/>
        <w:rPr>
          <w:rStyle w:val="textcopy1"/>
          <w:rFonts w:ascii="Times New Roman" w:hAnsi="Times New Roman" w:cs="Times New Roman"/>
          <w:color w:val="auto"/>
          <w:sz w:val="24"/>
          <w:szCs w:val="24"/>
        </w:rPr>
      </w:pPr>
      <w:r w:rsidRPr="003C12ED">
        <w:rPr>
          <w:rStyle w:val="textcopy1"/>
          <w:rFonts w:ascii="Times New Roman" w:hAnsi="Times New Roman" w:cs="Times New Roman"/>
          <w:b/>
          <w:color w:val="auto"/>
          <w:sz w:val="24"/>
          <w:szCs w:val="24"/>
        </w:rPr>
        <w:t>«…И уже при жизни бессмертная»</w:t>
      </w:r>
      <w:r w:rsidRPr="003C12ED">
        <w:rPr>
          <w:rStyle w:val="textcopy1"/>
          <w:rFonts w:ascii="Times New Roman" w:hAnsi="Times New Roman" w:cs="Times New Roman"/>
          <w:color w:val="auto"/>
          <w:sz w:val="24"/>
          <w:szCs w:val="24"/>
        </w:rPr>
        <w:t xml:space="preserve"> - выставка к 125-летию со дня рождения Анны Андреевны Ахматовой</w:t>
      </w:r>
      <w:r>
        <w:rPr>
          <w:rStyle w:val="textcopy1"/>
          <w:rFonts w:ascii="Times New Roman" w:hAnsi="Times New Roman" w:cs="Times New Roman"/>
          <w:color w:val="auto"/>
          <w:sz w:val="24"/>
          <w:szCs w:val="24"/>
        </w:rPr>
        <w:t>;</w:t>
      </w:r>
    </w:p>
    <w:p w:rsidR="00470771" w:rsidRDefault="003C12ED" w:rsidP="0052797C">
      <w:pPr>
        <w:jc w:val="both"/>
        <w:rPr>
          <w:rStyle w:val="textcopy1"/>
          <w:rFonts w:ascii="Times New Roman" w:hAnsi="Times New Roman" w:cs="Times New Roman"/>
          <w:color w:val="auto"/>
          <w:sz w:val="24"/>
          <w:szCs w:val="24"/>
        </w:rPr>
      </w:pPr>
      <w:r w:rsidRPr="003C12ED">
        <w:rPr>
          <w:rStyle w:val="textcopy1"/>
          <w:rFonts w:ascii="Times New Roman" w:hAnsi="Times New Roman" w:cs="Times New Roman"/>
          <w:b/>
          <w:color w:val="auto"/>
          <w:sz w:val="24"/>
          <w:szCs w:val="24"/>
        </w:rPr>
        <w:t xml:space="preserve">«Наша жизнь состоит из любви…» - </w:t>
      </w:r>
      <w:r w:rsidRPr="003C12ED">
        <w:rPr>
          <w:rStyle w:val="textcopy1"/>
          <w:rFonts w:ascii="Times New Roman" w:hAnsi="Times New Roman" w:cs="Times New Roman"/>
          <w:color w:val="auto"/>
          <w:sz w:val="24"/>
          <w:szCs w:val="24"/>
        </w:rPr>
        <w:t>выставка к 210-летию со дня рождения Жорж Санд</w:t>
      </w:r>
      <w:r w:rsidR="00B86B47">
        <w:rPr>
          <w:rStyle w:val="textcopy1"/>
          <w:rFonts w:ascii="Times New Roman" w:hAnsi="Times New Roman" w:cs="Times New Roman"/>
          <w:color w:val="auto"/>
          <w:sz w:val="24"/>
          <w:szCs w:val="24"/>
        </w:rPr>
        <w:t>;</w:t>
      </w:r>
    </w:p>
    <w:p w:rsidR="000B5B9C" w:rsidRDefault="000B5B9C" w:rsidP="0052797C">
      <w:pPr>
        <w:jc w:val="both"/>
        <w:rPr>
          <w:rStyle w:val="textcopy1"/>
          <w:rFonts w:ascii="Times New Roman" w:hAnsi="Times New Roman" w:cs="Times New Roman"/>
          <w:color w:val="auto"/>
          <w:sz w:val="24"/>
          <w:szCs w:val="24"/>
        </w:rPr>
      </w:pPr>
      <w:r w:rsidRPr="000B5B9C">
        <w:rPr>
          <w:b/>
        </w:rPr>
        <w:t>«Живые лица» -</w:t>
      </w:r>
      <w:r>
        <w:t xml:space="preserve"> </w:t>
      </w:r>
      <w:r w:rsidRPr="000B5B9C">
        <w:t xml:space="preserve"> выставка, посвященная 145-летию со дня рождения </w:t>
      </w:r>
      <w:r w:rsidRPr="000B5B9C">
        <w:rPr>
          <w:b/>
        </w:rPr>
        <w:t>З. Н. Гиппиус</w:t>
      </w:r>
      <w:r>
        <w:rPr>
          <w:b/>
        </w:rPr>
        <w:t>;</w:t>
      </w:r>
    </w:p>
    <w:p w:rsidR="00B86B47" w:rsidRDefault="00B86B47" w:rsidP="0052797C">
      <w:pPr>
        <w:jc w:val="both"/>
        <w:rPr>
          <w:rStyle w:val="textcopy1"/>
          <w:rFonts w:ascii="Times New Roman" w:hAnsi="Times New Roman" w:cs="Times New Roman"/>
          <w:color w:val="auto"/>
          <w:sz w:val="24"/>
          <w:szCs w:val="24"/>
        </w:rPr>
      </w:pPr>
      <w:r w:rsidRPr="00B86B47">
        <w:rPr>
          <w:rStyle w:val="textcopy1"/>
          <w:rFonts w:ascii="Times New Roman" w:hAnsi="Times New Roman" w:cs="Times New Roman"/>
          <w:b/>
          <w:color w:val="auto"/>
          <w:sz w:val="24"/>
          <w:szCs w:val="24"/>
        </w:rPr>
        <w:t>«Смех – дело серьезное..?»</w:t>
      </w:r>
      <w:r>
        <w:rPr>
          <w:rStyle w:val="textcopy1"/>
          <w:rFonts w:ascii="Times New Roman" w:hAnsi="Times New Roman" w:cs="Times New Roman"/>
          <w:color w:val="auto"/>
          <w:sz w:val="24"/>
          <w:szCs w:val="24"/>
        </w:rPr>
        <w:t xml:space="preserve"> - выставка к 120-летию со дня рождения М.М. Зощенко;</w:t>
      </w:r>
    </w:p>
    <w:p w:rsidR="00B86B47" w:rsidRDefault="00B86B47" w:rsidP="0052797C">
      <w:pPr>
        <w:jc w:val="both"/>
        <w:rPr>
          <w:rStyle w:val="textcopy1"/>
          <w:rFonts w:ascii="Times New Roman" w:hAnsi="Times New Roman" w:cs="Times New Roman"/>
          <w:color w:val="auto"/>
          <w:sz w:val="24"/>
          <w:szCs w:val="24"/>
        </w:rPr>
      </w:pPr>
      <w:r w:rsidRPr="00B86B47">
        <w:rPr>
          <w:rStyle w:val="textcopy1"/>
          <w:rFonts w:ascii="Times New Roman" w:hAnsi="Times New Roman" w:cs="Times New Roman"/>
          <w:b/>
          <w:color w:val="auto"/>
          <w:sz w:val="24"/>
          <w:szCs w:val="24"/>
        </w:rPr>
        <w:t>«На носу пенсне, а в душе осень»</w:t>
      </w:r>
      <w:r>
        <w:rPr>
          <w:rStyle w:val="textcopy1"/>
          <w:rFonts w:ascii="Times New Roman" w:hAnsi="Times New Roman" w:cs="Times New Roman"/>
          <w:color w:val="auto"/>
          <w:sz w:val="24"/>
          <w:szCs w:val="24"/>
        </w:rPr>
        <w:t xml:space="preserve"> - книжная выставка к 120-летию И.Э. Бабеля;</w:t>
      </w:r>
    </w:p>
    <w:p w:rsidR="005615FF" w:rsidRDefault="005615FF" w:rsidP="0052797C">
      <w:pPr>
        <w:jc w:val="both"/>
        <w:rPr>
          <w:rStyle w:val="textcopy1"/>
          <w:rFonts w:ascii="Times New Roman" w:hAnsi="Times New Roman" w:cs="Times New Roman"/>
          <w:color w:val="auto"/>
          <w:sz w:val="24"/>
          <w:szCs w:val="24"/>
        </w:rPr>
      </w:pPr>
      <w:r w:rsidRPr="005615FF">
        <w:rPr>
          <w:rStyle w:val="textcopy1"/>
          <w:rFonts w:ascii="Times New Roman" w:hAnsi="Times New Roman" w:cs="Times New Roman"/>
          <w:b/>
          <w:color w:val="auto"/>
          <w:sz w:val="24"/>
          <w:szCs w:val="24"/>
        </w:rPr>
        <w:lastRenderedPageBreak/>
        <w:t>«Я нарисую свой портрет»</w:t>
      </w:r>
      <w:r>
        <w:rPr>
          <w:rStyle w:val="textcopy1"/>
          <w:rFonts w:ascii="Times New Roman" w:hAnsi="Times New Roman" w:cs="Times New Roman"/>
          <w:color w:val="auto"/>
          <w:sz w:val="24"/>
          <w:szCs w:val="24"/>
        </w:rPr>
        <w:t xml:space="preserve"> - выставка к 120-летию со дня рождения А.И. Цветаевой;</w:t>
      </w:r>
    </w:p>
    <w:p w:rsidR="000B5B9C" w:rsidRPr="000B5B9C" w:rsidRDefault="000B5B9C" w:rsidP="000B5B9C">
      <w:pPr>
        <w:jc w:val="both"/>
      </w:pPr>
      <w:r w:rsidRPr="000B5B9C">
        <w:rPr>
          <w:b/>
        </w:rPr>
        <w:t>«Нет я не Байрон…»</w:t>
      </w:r>
      <w:r w:rsidRPr="000B5B9C">
        <w:t xml:space="preserve"> - выставка к 200-летию со дня рождения Михаила Юрьевича Лермонтова;</w:t>
      </w:r>
    </w:p>
    <w:p w:rsidR="000B5B9C" w:rsidRDefault="000B5B9C" w:rsidP="0052797C">
      <w:pPr>
        <w:jc w:val="both"/>
      </w:pPr>
      <w:r w:rsidRPr="000B5B9C">
        <w:rPr>
          <w:b/>
        </w:rPr>
        <w:t>«В поисках идеального несовершенства»</w:t>
      </w:r>
      <w:r w:rsidRPr="000B5B9C">
        <w:t xml:space="preserve"> - выставка к 160-летию со дня рождения Оскара Уайльда;</w:t>
      </w:r>
    </w:p>
    <w:p w:rsidR="004741A2" w:rsidRPr="004741A2" w:rsidRDefault="004741A2" w:rsidP="004741A2">
      <w:pPr>
        <w:jc w:val="both"/>
      </w:pPr>
      <w:r w:rsidRPr="004741A2">
        <w:rPr>
          <w:b/>
        </w:rPr>
        <w:t>«Ярчайший ум эпохи Просвещения»</w:t>
      </w:r>
      <w:r w:rsidRPr="004741A2">
        <w:t xml:space="preserve"> - выставка к 320-летию со дня рождения Вольтера;</w:t>
      </w:r>
    </w:p>
    <w:p w:rsidR="004741A2" w:rsidRDefault="004741A2" w:rsidP="004741A2">
      <w:pPr>
        <w:jc w:val="both"/>
        <w:rPr>
          <w:rStyle w:val="textcopy1"/>
          <w:rFonts w:ascii="Times New Roman" w:hAnsi="Times New Roman" w:cs="Times New Roman"/>
          <w:color w:val="auto"/>
          <w:sz w:val="24"/>
          <w:szCs w:val="24"/>
        </w:rPr>
      </w:pPr>
      <w:r w:rsidRPr="004741A2">
        <w:rPr>
          <w:b/>
        </w:rPr>
        <w:t>«Высоки Альпы, выше их русский дух»</w:t>
      </w:r>
      <w:r w:rsidRPr="004741A2">
        <w:t xml:space="preserve"> - выставка к 285-летию со дня рождения Александра Васильевича Суворова</w:t>
      </w:r>
      <w:r>
        <w:t>;</w:t>
      </w:r>
    </w:p>
    <w:p w:rsidR="005615FF" w:rsidRDefault="005615FF" w:rsidP="0052797C">
      <w:pPr>
        <w:jc w:val="both"/>
        <w:rPr>
          <w:rStyle w:val="textcopy1"/>
          <w:rFonts w:ascii="Times New Roman" w:hAnsi="Times New Roman" w:cs="Times New Roman"/>
          <w:color w:val="auto"/>
          <w:sz w:val="24"/>
          <w:szCs w:val="24"/>
        </w:rPr>
      </w:pPr>
      <w:r w:rsidRPr="005615FF">
        <w:rPr>
          <w:rStyle w:val="textcopy1"/>
          <w:rFonts w:ascii="Times New Roman" w:hAnsi="Times New Roman" w:cs="Times New Roman"/>
          <w:b/>
          <w:color w:val="auto"/>
          <w:sz w:val="24"/>
          <w:szCs w:val="24"/>
        </w:rPr>
        <w:t>«Семьей дорожить – счастливым быть»</w:t>
      </w:r>
      <w:r>
        <w:rPr>
          <w:rStyle w:val="textcopy1"/>
          <w:rFonts w:ascii="Times New Roman" w:hAnsi="Times New Roman" w:cs="Times New Roman"/>
          <w:color w:val="auto"/>
          <w:sz w:val="24"/>
          <w:szCs w:val="24"/>
        </w:rPr>
        <w:t xml:space="preserve"> - книжная выставка ко Дню семьи, любви и верности;</w:t>
      </w:r>
    </w:p>
    <w:p w:rsidR="00B86B47" w:rsidRDefault="005615FF" w:rsidP="0052797C">
      <w:pPr>
        <w:jc w:val="both"/>
        <w:rPr>
          <w:rStyle w:val="textcopy1"/>
          <w:rFonts w:ascii="Times New Roman" w:hAnsi="Times New Roman" w:cs="Times New Roman"/>
          <w:color w:val="auto"/>
          <w:sz w:val="24"/>
          <w:szCs w:val="24"/>
        </w:rPr>
      </w:pPr>
      <w:r w:rsidRPr="00C4611B">
        <w:rPr>
          <w:rStyle w:val="textcopy1"/>
          <w:rFonts w:ascii="Times New Roman" w:hAnsi="Times New Roman" w:cs="Times New Roman"/>
          <w:b/>
          <w:color w:val="auto"/>
          <w:sz w:val="24"/>
          <w:szCs w:val="24"/>
        </w:rPr>
        <w:t>«Возраст – это состояние души…»</w:t>
      </w:r>
      <w:r>
        <w:rPr>
          <w:rStyle w:val="textcopy1"/>
          <w:rFonts w:ascii="Times New Roman" w:hAnsi="Times New Roman" w:cs="Times New Roman"/>
          <w:color w:val="auto"/>
          <w:sz w:val="24"/>
          <w:szCs w:val="24"/>
        </w:rPr>
        <w:t xml:space="preserve"> - книжно-иллюстративная выставка к Международному дню пожилых людей</w:t>
      </w:r>
      <w:r w:rsidR="000B5B9C">
        <w:rPr>
          <w:rStyle w:val="textcopy1"/>
          <w:rFonts w:ascii="Times New Roman" w:hAnsi="Times New Roman" w:cs="Times New Roman"/>
          <w:color w:val="auto"/>
          <w:sz w:val="24"/>
          <w:szCs w:val="24"/>
        </w:rPr>
        <w:t>;</w:t>
      </w:r>
    </w:p>
    <w:p w:rsidR="000B5B9C" w:rsidRDefault="000B5B9C" w:rsidP="0052797C">
      <w:pPr>
        <w:jc w:val="both"/>
      </w:pPr>
      <w:r w:rsidRPr="000B5B9C">
        <w:rPr>
          <w:b/>
        </w:rPr>
        <w:t>«Познавать мир, прикасаясь к нему» -</w:t>
      </w:r>
      <w:r w:rsidRPr="000B5B9C">
        <w:t xml:space="preserve"> выставка, посвященная Дню слепых</w:t>
      </w:r>
      <w:r>
        <w:t>;</w:t>
      </w:r>
    </w:p>
    <w:p w:rsidR="004741A2" w:rsidRDefault="004741A2" w:rsidP="0052797C">
      <w:pPr>
        <w:jc w:val="both"/>
        <w:rPr>
          <w:rStyle w:val="textcopy1"/>
          <w:rFonts w:ascii="Times New Roman" w:hAnsi="Times New Roman" w:cs="Times New Roman"/>
          <w:color w:val="auto"/>
          <w:sz w:val="24"/>
          <w:szCs w:val="24"/>
        </w:rPr>
      </w:pPr>
      <w:r w:rsidRPr="004741A2">
        <w:rPr>
          <w:b/>
        </w:rPr>
        <w:t>«Как на равного смотрите на меня»</w:t>
      </w:r>
      <w:r w:rsidRPr="004741A2">
        <w:t xml:space="preserve"> - выездная выставка ко Дню белой трости;</w:t>
      </w:r>
    </w:p>
    <w:p w:rsidR="000B5B9C" w:rsidRDefault="000B5B9C" w:rsidP="000B5B9C">
      <w:pPr>
        <w:jc w:val="both"/>
      </w:pPr>
      <w:r w:rsidRPr="000B5B9C">
        <w:rPr>
          <w:b/>
        </w:rPr>
        <w:t>«С Новым годом!»</w:t>
      </w:r>
      <w:r>
        <w:t xml:space="preserve"> - книжная выставка </w:t>
      </w:r>
      <w:r w:rsidRPr="000B5B9C">
        <w:t>с презентацией, аудио и видеоматериалами по теме</w:t>
      </w:r>
      <w:r w:rsidR="004741A2">
        <w:t>;</w:t>
      </w:r>
    </w:p>
    <w:p w:rsidR="004741A2" w:rsidRPr="004741A2" w:rsidRDefault="004741A2" w:rsidP="004741A2">
      <w:pPr>
        <w:jc w:val="both"/>
        <w:rPr>
          <w:b/>
        </w:rPr>
      </w:pPr>
      <w:r w:rsidRPr="004741A2">
        <w:rPr>
          <w:b/>
        </w:rPr>
        <w:t xml:space="preserve">«Страна старинная – страна былинная» - </w:t>
      </w:r>
      <w:r w:rsidRPr="004741A2">
        <w:t>выставка по материалам библиографического обзора, посвященная обрядам, обычаям и развлечениям русского народа во время празднования Нового года</w:t>
      </w:r>
      <w:r>
        <w:t>.</w:t>
      </w:r>
    </w:p>
    <w:p w:rsidR="004741A2" w:rsidRPr="00896489" w:rsidRDefault="004741A2" w:rsidP="000B5B9C">
      <w:pPr>
        <w:jc w:val="both"/>
        <w:rPr>
          <w:rStyle w:val="textcopy1"/>
          <w:rFonts w:ascii="Times New Roman" w:hAnsi="Times New Roman" w:cs="Times New Roman"/>
          <w:color w:val="auto"/>
          <w:sz w:val="24"/>
          <w:szCs w:val="24"/>
        </w:rPr>
      </w:pPr>
    </w:p>
    <w:p w:rsidR="000369FF" w:rsidRPr="00896489" w:rsidRDefault="000369FF" w:rsidP="00896489">
      <w:pPr>
        <w:ind w:firstLine="540"/>
        <w:jc w:val="both"/>
      </w:pPr>
      <w:r w:rsidRPr="00896489">
        <w:t xml:space="preserve">В библиотеке и филиалах </w:t>
      </w:r>
      <w:r w:rsidR="002B3537" w:rsidRPr="00896489">
        <w:t xml:space="preserve">проводится </w:t>
      </w:r>
      <w:r w:rsidRPr="00896489">
        <w:t>обновление постоянно действующих выставок:</w:t>
      </w:r>
    </w:p>
    <w:p w:rsidR="000369FF" w:rsidRPr="00896489" w:rsidRDefault="000369FF" w:rsidP="00896489">
      <w:pPr>
        <w:jc w:val="both"/>
      </w:pPr>
      <w:r w:rsidRPr="00896489">
        <w:t>- Книги разные нужны, библиотек</w:t>
      </w:r>
      <w:r w:rsidR="00CD1C5B" w:rsidRPr="00896489">
        <w:t>и всякие важны… (</w:t>
      </w:r>
      <w:r w:rsidR="00FC0689" w:rsidRPr="00896489">
        <w:t>издания нашей библиотеки</w:t>
      </w:r>
      <w:r w:rsidRPr="00896489">
        <w:t>);</w:t>
      </w:r>
    </w:p>
    <w:p w:rsidR="000369FF" w:rsidRPr="00896489" w:rsidRDefault="000369FF" w:rsidP="00896489">
      <w:pPr>
        <w:jc w:val="both"/>
      </w:pPr>
      <w:r w:rsidRPr="00896489">
        <w:t xml:space="preserve">- Почерпни из родного колодца; </w:t>
      </w:r>
    </w:p>
    <w:p w:rsidR="000369FF" w:rsidRPr="00896489" w:rsidRDefault="000369FF" w:rsidP="00896489">
      <w:pPr>
        <w:jc w:val="both"/>
      </w:pPr>
      <w:r w:rsidRPr="00896489">
        <w:t>- По страницам периодики;</w:t>
      </w:r>
    </w:p>
    <w:p w:rsidR="000369FF" w:rsidRPr="00896489" w:rsidRDefault="000369FF" w:rsidP="00896489">
      <w:pPr>
        <w:jc w:val="both"/>
      </w:pPr>
      <w:r w:rsidRPr="00896489">
        <w:t>- К нам новая книга пришла!</w:t>
      </w:r>
      <w:r w:rsidR="00710D82" w:rsidRPr="00896489">
        <w:t>;</w:t>
      </w:r>
    </w:p>
    <w:p w:rsidR="000369FF" w:rsidRPr="00896489" w:rsidRDefault="000369FF" w:rsidP="00896489">
      <w:pPr>
        <w:jc w:val="both"/>
      </w:pPr>
      <w:r w:rsidRPr="00896489">
        <w:t>- С днем рожденья, книга! (книги-юбиляры)</w:t>
      </w:r>
      <w:r w:rsidR="00710D82" w:rsidRPr="00896489">
        <w:t>;</w:t>
      </w:r>
    </w:p>
    <w:p w:rsidR="000369FF" w:rsidRPr="00896489" w:rsidRDefault="000369FF" w:rsidP="00896489">
      <w:pPr>
        <w:jc w:val="both"/>
        <w:rPr>
          <w:rStyle w:val="textcopy1"/>
          <w:rFonts w:ascii="Times New Roman" w:hAnsi="Times New Roman" w:cs="Times New Roman"/>
          <w:color w:val="auto"/>
          <w:sz w:val="24"/>
          <w:szCs w:val="24"/>
        </w:rPr>
      </w:pPr>
      <w:r w:rsidRPr="00896489">
        <w:t>- Я с книгой открываю мир!</w:t>
      </w:r>
    </w:p>
    <w:p w:rsidR="0060363D" w:rsidRPr="00896489" w:rsidRDefault="00530D89" w:rsidP="00896489">
      <w:pPr>
        <w:ind w:left="-540" w:firstLine="540"/>
        <w:jc w:val="both"/>
        <w:rPr>
          <w:rStyle w:val="textcopy1"/>
          <w:rFonts w:ascii="Times New Roman" w:hAnsi="Times New Roman" w:cs="Times New Roman"/>
          <w:b/>
          <w:color w:val="auto"/>
          <w:sz w:val="24"/>
          <w:szCs w:val="24"/>
        </w:rPr>
      </w:pPr>
      <w:r w:rsidRPr="00896489">
        <w:rPr>
          <w:rStyle w:val="textcopy1"/>
          <w:rFonts w:ascii="Times New Roman" w:hAnsi="Times New Roman" w:cs="Times New Roman"/>
          <w:color w:val="auto"/>
          <w:sz w:val="24"/>
          <w:szCs w:val="24"/>
        </w:rPr>
        <w:t>При посещении</w:t>
      </w:r>
      <w:r w:rsidR="0060363D" w:rsidRPr="00896489">
        <w:rPr>
          <w:rStyle w:val="textcopy1"/>
          <w:rFonts w:ascii="Times New Roman" w:hAnsi="Times New Roman" w:cs="Times New Roman"/>
          <w:color w:val="auto"/>
          <w:sz w:val="24"/>
          <w:szCs w:val="24"/>
        </w:rPr>
        <w:t xml:space="preserve"> библиотеки с читателями проводились индивидуальные беседы, беседы у выставок. Составлялись индивидуальные списки чтения. После мероприятий систематически проводился обзор новых поступлений</w:t>
      </w:r>
      <w:r w:rsidR="002B3537" w:rsidRPr="00896489">
        <w:rPr>
          <w:rStyle w:val="textcopy1"/>
          <w:rFonts w:ascii="Times New Roman" w:hAnsi="Times New Roman" w:cs="Times New Roman"/>
          <w:color w:val="auto"/>
          <w:sz w:val="24"/>
          <w:szCs w:val="24"/>
        </w:rPr>
        <w:t xml:space="preserve"> литературы.</w:t>
      </w:r>
    </w:p>
    <w:p w:rsidR="00D846E1" w:rsidRPr="00896489" w:rsidRDefault="0060363D" w:rsidP="00896489">
      <w:pPr>
        <w:ind w:left="-540" w:firstLine="540"/>
        <w:jc w:val="both"/>
      </w:pPr>
      <w:r w:rsidRPr="00896489">
        <w:t>За отчетный период в</w:t>
      </w:r>
      <w:r w:rsidR="00D846E1" w:rsidRPr="00896489">
        <w:t>ыдано</w:t>
      </w:r>
      <w:r w:rsidR="00355D45" w:rsidRPr="00896489">
        <w:t xml:space="preserve"> </w:t>
      </w:r>
      <w:r w:rsidR="005A7EA8">
        <w:t>библиографических справок - 2275</w:t>
      </w:r>
      <w:r w:rsidR="00D846E1" w:rsidRPr="00896489">
        <w:t xml:space="preserve">, в том числе с использованием электронных каталогов и баз данных, правовых систем </w:t>
      </w:r>
      <w:r w:rsidR="008C3FD8" w:rsidRPr="00896489">
        <w:t>«</w:t>
      </w:r>
      <w:r w:rsidR="00D846E1" w:rsidRPr="00896489">
        <w:t>Консультант</w:t>
      </w:r>
      <w:r w:rsidR="008C3FD8" w:rsidRPr="00896489">
        <w:t xml:space="preserve"> </w:t>
      </w:r>
      <w:r w:rsidR="00D846E1" w:rsidRPr="00896489">
        <w:t>Плюс</w:t>
      </w:r>
      <w:r w:rsidR="008C3FD8" w:rsidRPr="00896489">
        <w:t>»</w:t>
      </w:r>
      <w:r w:rsidRPr="00896489">
        <w:t>.</w:t>
      </w:r>
    </w:p>
    <w:p w:rsidR="008B0B4C" w:rsidRPr="00896489" w:rsidRDefault="00D846E1" w:rsidP="00896489">
      <w:pPr>
        <w:pStyle w:val="a3"/>
        <w:ind w:left="-540" w:firstLine="540"/>
        <w:rPr>
          <w:rFonts w:ascii="Times New Roman" w:hAnsi="Times New Roman"/>
          <w:sz w:val="24"/>
          <w:szCs w:val="24"/>
        </w:rPr>
      </w:pPr>
      <w:r w:rsidRPr="00896489">
        <w:rPr>
          <w:rFonts w:ascii="Times New Roman" w:hAnsi="Times New Roman"/>
          <w:sz w:val="24"/>
          <w:szCs w:val="24"/>
        </w:rPr>
        <w:t xml:space="preserve">Пополнялись новыми материалами тематические папки по краеведению, тифлокраеведению, </w:t>
      </w:r>
      <w:r w:rsidR="008B0B4C" w:rsidRPr="00896489">
        <w:rPr>
          <w:rFonts w:ascii="Times New Roman" w:hAnsi="Times New Roman"/>
          <w:sz w:val="24"/>
          <w:szCs w:val="24"/>
        </w:rPr>
        <w:t xml:space="preserve">«Социальное обеспечение. Социальная помощь», </w:t>
      </w:r>
      <w:r w:rsidRPr="00896489">
        <w:rPr>
          <w:rFonts w:ascii="Times New Roman" w:hAnsi="Times New Roman"/>
          <w:sz w:val="24"/>
          <w:szCs w:val="24"/>
        </w:rPr>
        <w:t>«Жизнь незрячих», «Законодательные акты по делам инвалидов», законодательные акты Президента, Правительства и др</w:t>
      </w:r>
      <w:r w:rsidR="00EB2FE1" w:rsidRPr="00896489">
        <w:rPr>
          <w:rFonts w:ascii="Times New Roman" w:hAnsi="Times New Roman"/>
          <w:sz w:val="24"/>
          <w:szCs w:val="24"/>
        </w:rPr>
        <w:t>угих</w:t>
      </w:r>
      <w:r w:rsidRPr="00896489">
        <w:rPr>
          <w:rFonts w:ascii="Times New Roman" w:hAnsi="Times New Roman"/>
          <w:sz w:val="24"/>
          <w:szCs w:val="24"/>
        </w:rPr>
        <w:t xml:space="preserve"> органов власти, а также местного самоуправления.</w:t>
      </w:r>
      <w:r w:rsidR="008B0B4C" w:rsidRPr="00896489">
        <w:rPr>
          <w:rFonts w:ascii="Times New Roman" w:hAnsi="Times New Roman"/>
          <w:sz w:val="24"/>
          <w:szCs w:val="24"/>
        </w:rPr>
        <w:t xml:space="preserve"> Тематическая папка «О нас пишут» (</w:t>
      </w:r>
      <w:r w:rsidR="00EB2FE1" w:rsidRPr="00896489">
        <w:rPr>
          <w:rFonts w:ascii="Times New Roman" w:hAnsi="Times New Roman"/>
          <w:sz w:val="24"/>
          <w:szCs w:val="24"/>
        </w:rPr>
        <w:t>С</w:t>
      </w:r>
      <w:r w:rsidR="008B0B4C" w:rsidRPr="00896489">
        <w:rPr>
          <w:rFonts w:ascii="Times New Roman" w:hAnsi="Times New Roman"/>
          <w:sz w:val="24"/>
          <w:szCs w:val="24"/>
        </w:rPr>
        <w:t>ОСБС в периодической печати) пополнилась статьями из газет о мероприятиях, про</w:t>
      </w:r>
      <w:r w:rsidR="00D376F7" w:rsidRPr="00896489">
        <w:rPr>
          <w:rFonts w:ascii="Times New Roman" w:hAnsi="Times New Roman"/>
          <w:sz w:val="24"/>
          <w:szCs w:val="24"/>
        </w:rPr>
        <w:t>веденных в библиотеке.</w:t>
      </w:r>
    </w:p>
    <w:p w:rsidR="003C4847" w:rsidRPr="00896489" w:rsidRDefault="003C4847" w:rsidP="004154AE">
      <w:pPr>
        <w:pStyle w:val="a3"/>
        <w:ind w:firstLine="0"/>
        <w:rPr>
          <w:rFonts w:ascii="Times New Roman" w:hAnsi="Times New Roman"/>
          <w:sz w:val="24"/>
          <w:szCs w:val="24"/>
        </w:rPr>
      </w:pPr>
    </w:p>
    <w:p w:rsidR="00F5416B" w:rsidRPr="00EB2FE1" w:rsidRDefault="00FC1034" w:rsidP="00EB2FE1">
      <w:pPr>
        <w:pStyle w:val="a3"/>
        <w:ind w:firstLine="0"/>
        <w:jc w:val="center"/>
        <w:rPr>
          <w:rFonts w:ascii="Times New Roman" w:hAnsi="Times New Roman"/>
          <w:b/>
          <w:i/>
          <w:szCs w:val="28"/>
        </w:rPr>
      </w:pPr>
      <w:r w:rsidRPr="00EB2FE1">
        <w:rPr>
          <w:rFonts w:ascii="Times New Roman" w:hAnsi="Times New Roman"/>
          <w:b/>
          <w:i/>
        </w:rPr>
        <w:t>Н</w:t>
      </w:r>
      <w:r w:rsidRPr="00EB2FE1">
        <w:rPr>
          <w:rFonts w:ascii="Times New Roman" w:hAnsi="Times New Roman"/>
          <w:b/>
          <w:i/>
          <w:szCs w:val="28"/>
        </w:rPr>
        <w:t>адомно-заочное</w:t>
      </w:r>
      <w:r w:rsidR="00F5416B" w:rsidRPr="00EB2FE1">
        <w:rPr>
          <w:rFonts w:ascii="Times New Roman" w:hAnsi="Times New Roman"/>
          <w:b/>
          <w:i/>
          <w:szCs w:val="28"/>
        </w:rPr>
        <w:t xml:space="preserve"> обслуживание</w:t>
      </w:r>
    </w:p>
    <w:p w:rsidR="000B504D" w:rsidRDefault="000B504D" w:rsidP="00F5416B">
      <w:pPr>
        <w:pStyle w:val="a3"/>
        <w:ind w:left="-540" w:firstLine="360"/>
        <w:jc w:val="center"/>
        <w:rPr>
          <w:rFonts w:ascii="Times New Roman" w:hAnsi="Times New Roman"/>
          <w:b/>
          <w:sz w:val="32"/>
          <w:szCs w:val="32"/>
          <w:u w:val="single"/>
        </w:rPr>
      </w:pPr>
    </w:p>
    <w:p w:rsidR="00617932" w:rsidRPr="00896489" w:rsidRDefault="00617932" w:rsidP="00617932">
      <w:pPr>
        <w:pStyle w:val="a3"/>
        <w:ind w:left="-540" w:firstLine="540"/>
        <w:rPr>
          <w:rFonts w:ascii="Times New Roman" w:hAnsi="Times New Roman"/>
          <w:sz w:val="24"/>
          <w:szCs w:val="24"/>
        </w:rPr>
      </w:pPr>
      <w:r w:rsidRPr="00896489">
        <w:rPr>
          <w:rFonts w:ascii="Times New Roman" w:hAnsi="Times New Roman"/>
          <w:sz w:val="24"/>
          <w:szCs w:val="24"/>
        </w:rPr>
        <w:t xml:space="preserve">Количество читателей надомного абонемента </w:t>
      </w:r>
      <w:r w:rsidR="007E7273" w:rsidRPr="00896489">
        <w:rPr>
          <w:rFonts w:ascii="Times New Roman" w:hAnsi="Times New Roman"/>
          <w:sz w:val="24"/>
          <w:szCs w:val="24"/>
        </w:rPr>
        <w:t xml:space="preserve">на 1 </w:t>
      </w:r>
      <w:r w:rsidR="005A7EA8">
        <w:rPr>
          <w:rFonts w:ascii="Times New Roman" w:hAnsi="Times New Roman"/>
          <w:sz w:val="24"/>
          <w:szCs w:val="24"/>
        </w:rPr>
        <w:t>января 2015</w:t>
      </w:r>
      <w:r w:rsidR="007E7273" w:rsidRPr="00896489">
        <w:rPr>
          <w:rFonts w:ascii="Times New Roman" w:hAnsi="Times New Roman"/>
          <w:sz w:val="24"/>
          <w:szCs w:val="24"/>
        </w:rPr>
        <w:t xml:space="preserve"> г.</w:t>
      </w:r>
      <w:r w:rsidR="00F31E0E">
        <w:rPr>
          <w:rFonts w:ascii="Times New Roman" w:hAnsi="Times New Roman"/>
          <w:sz w:val="24"/>
          <w:szCs w:val="24"/>
        </w:rPr>
        <w:t xml:space="preserve"> составило 117</w:t>
      </w:r>
      <w:r w:rsidRPr="00896489">
        <w:rPr>
          <w:rFonts w:ascii="Times New Roman" w:hAnsi="Times New Roman"/>
          <w:sz w:val="24"/>
          <w:szCs w:val="24"/>
        </w:rPr>
        <w:t xml:space="preserve"> человек (</w:t>
      </w:r>
      <w:r w:rsidRPr="00896489">
        <w:rPr>
          <w:rFonts w:ascii="Times New Roman" w:hAnsi="Times New Roman"/>
          <w:sz w:val="24"/>
          <w:szCs w:val="24"/>
          <w:u w:val="single"/>
        </w:rPr>
        <w:t>жители разных районов города Саратова)</w:t>
      </w:r>
      <w:r w:rsidRPr="00896489">
        <w:rPr>
          <w:rFonts w:ascii="Times New Roman" w:hAnsi="Times New Roman"/>
          <w:sz w:val="24"/>
          <w:szCs w:val="24"/>
        </w:rPr>
        <w:t>. Доставка книг производится транспортом библиотеки один раз в неделю. Книговыдача над</w:t>
      </w:r>
      <w:r w:rsidR="0077083C" w:rsidRPr="00896489">
        <w:rPr>
          <w:rFonts w:ascii="Times New Roman" w:hAnsi="Times New Roman"/>
          <w:sz w:val="24"/>
          <w:szCs w:val="24"/>
        </w:rPr>
        <w:t>о</w:t>
      </w:r>
      <w:r w:rsidR="009E1619" w:rsidRPr="00896489">
        <w:rPr>
          <w:rFonts w:ascii="Times New Roman" w:hAnsi="Times New Roman"/>
          <w:sz w:val="24"/>
          <w:szCs w:val="24"/>
        </w:rPr>
        <w:t>много абон</w:t>
      </w:r>
      <w:r w:rsidR="00112DF6" w:rsidRPr="00896489">
        <w:rPr>
          <w:rFonts w:ascii="Times New Roman" w:hAnsi="Times New Roman"/>
          <w:sz w:val="24"/>
          <w:szCs w:val="24"/>
        </w:rPr>
        <w:t>емента</w:t>
      </w:r>
      <w:r w:rsidR="00F31E0E">
        <w:rPr>
          <w:rFonts w:ascii="Times New Roman" w:hAnsi="Times New Roman"/>
          <w:sz w:val="24"/>
          <w:szCs w:val="24"/>
        </w:rPr>
        <w:t xml:space="preserve"> составила 12042</w:t>
      </w:r>
      <w:r w:rsidRPr="00896489">
        <w:rPr>
          <w:rFonts w:ascii="Times New Roman" w:hAnsi="Times New Roman"/>
          <w:sz w:val="24"/>
          <w:szCs w:val="24"/>
        </w:rPr>
        <w:t xml:space="preserve"> </w:t>
      </w:r>
      <w:r w:rsidR="009E1619" w:rsidRPr="00896489">
        <w:rPr>
          <w:rFonts w:ascii="Times New Roman" w:hAnsi="Times New Roman"/>
          <w:sz w:val="24"/>
          <w:szCs w:val="24"/>
        </w:rPr>
        <w:t>э</w:t>
      </w:r>
      <w:r w:rsidR="00F31E0E">
        <w:rPr>
          <w:rFonts w:ascii="Times New Roman" w:hAnsi="Times New Roman"/>
          <w:sz w:val="24"/>
          <w:szCs w:val="24"/>
        </w:rPr>
        <w:t>кземпляров, число посещений 606</w:t>
      </w:r>
      <w:r w:rsidRPr="00896489">
        <w:rPr>
          <w:rFonts w:ascii="Times New Roman" w:hAnsi="Times New Roman"/>
          <w:sz w:val="24"/>
          <w:szCs w:val="24"/>
        </w:rPr>
        <w:t xml:space="preserve">. </w:t>
      </w:r>
      <w:r w:rsidRPr="00B95447">
        <w:rPr>
          <w:rFonts w:ascii="Times New Roman" w:hAnsi="Times New Roman"/>
          <w:sz w:val="24"/>
          <w:szCs w:val="24"/>
        </w:rPr>
        <w:t>По области</w:t>
      </w:r>
      <w:r w:rsidR="007E7273" w:rsidRPr="00B95447">
        <w:rPr>
          <w:rFonts w:ascii="Times New Roman" w:hAnsi="Times New Roman"/>
          <w:sz w:val="24"/>
          <w:szCs w:val="24"/>
        </w:rPr>
        <w:t xml:space="preserve"> на 1 </w:t>
      </w:r>
      <w:r w:rsidR="009B062C" w:rsidRPr="00B95447">
        <w:rPr>
          <w:rFonts w:ascii="Times New Roman" w:hAnsi="Times New Roman"/>
          <w:sz w:val="24"/>
          <w:szCs w:val="24"/>
        </w:rPr>
        <w:t>янва</w:t>
      </w:r>
      <w:r w:rsidR="00C4611B" w:rsidRPr="00B95447">
        <w:rPr>
          <w:rFonts w:ascii="Times New Roman" w:hAnsi="Times New Roman"/>
          <w:sz w:val="24"/>
          <w:szCs w:val="24"/>
        </w:rPr>
        <w:t>ря</w:t>
      </w:r>
      <w:r w:rsidR="009E1619" w:rsidRPr="00B95447">
        <w:rPr>
          <w:rFonts w:ascii="Times New Roman" w:hAnsi="Times New Roman"/>
          <w:sz w:val="24"/>
          <w:szCs w:val="24"/>
        </w:rPr>
        <w:t xml:space="preserve"> </w:t>
      </w:r>
      <w:r w:rsidR="00B95447" w:rsidRPr="00B95447">
        <w:rPr>
          <w:rFonts w:ascii="Times New Roman" w:hAnsi="Times New Roman"/>
          <w:sz w:val="24"/>
          <w:szCs w:val="24"/>
        </w:rPr>
        <w:t>2015</w:t>
      </w:r>
      <w:r w:rsidR="007E7273" w:rsidRPr="00B95447">
        <w:rPr>
          <w:rFonts w:ascii="Times New Roman" w:hAnsi="Times New Roman"/>
          <w:sz w:val="24"/>
          <w:szCs w:val="24"/>
        </w:rPr>
        <w:t xml:space="preserve"> г.</w:t>
      </w:r>
      <w:r w:rsidR="00C277B1" w:rsidRPr="00B95447">
        <w:rPr>
          <w:rFonts w:ascii="Times New Roman" w:hAnsi="Times New Roman"/>
          <w:sz w:val="24"/>
          <w:szCs w:val="24"/>
        </w:rPr>
        <w:t xml:space="preserve"> зарегистрировано</w:t>
      </w:r>
      <w:r w:rsidR="00C277B1" w:rsidRPr="00896489">
        <w:rPr>
          <w:rFonts w:ascii="Times New Roman" w:hAnsi="Times New Roman"/>
          <w:sz w:val="24"/>
          <w:szCs w:val="24"/>
        </w:rPr>
        <w:t xml:space="preserve"> 6</w:t>
      </w:r>
      <w:r w:rsidR="0065138D">
        <w:rPr>
          <w:rFonts w:ascii="Times New Roman" w:hAnsi="Times New Roman"/>
          <w:sz w:val="24"/>
          <w:szCs w:val="24"/>
        </w:rPr>
        <w:t>7</w:t>
      </w:r>
      <w:r w:rsidR="00CE7DA7" w:rsidRPr="00896489">
        <w:rPr>
          <w:rFonts w:ascii="Times New Roman" w:hAnsi="Times New Roman"/>
          <w:sz w:val="24"/>
          <w:szCs w:val="24"/>
        </w:rPr>
        <w:t xml:space="preserve"> читателей</w:t>
      </w:r>
      <w:r w:rsidRPr="00896489">
        <w:rPr>
          <w:rFonts w:ascii="Times New Roman" w:hAnsi="Times New Roman"/>
          <w:sz w:val="24"/>
          <w:szCs w:val="24"/>
        </w:rPr>
        <w:t xml:space="preserve"> надомного абонемента (</w:t>
      </w:r>
      <w:r w:rsidRPr="00896489">
        <w:rPr>
          <w:rFonts w:ascii="Times New Roman" w:hAnsi="Times New Roman"/>
          <w:sz w:val="24"/>
          <w:szCs w:val="24"/>
          <w:u w:val="single"/>
        </w:rPr>
        <w:t>жители разных районов области</w:t>
      </w:r>
      <w:r w:rsidRPr="00896489">
        <w:rPr>
          <w:rFonts w:ascii="Times New Roman" w:hAnsi="Times New Roman"/>
          <w:sz w:val="24"/>
          <w:szCs w:val="24"/>
        </w:rPr>
        <w:t xml:space="preserve">). Доставка книг производится по заявкам читателей библиотекарями филиалов и библиотечных пунктов. </w:t>
      </w:r>
      <w:r w:rsidR="00CE7DA7" w:rsidRPr="00896489">
        <w:rPr>
          <w:rFonts w:ascii="Times New Roman" w:hAnsi="Times New Roman"/>
          <w:sz w:val="24"/>
          <w:szCs w:val="24"/>
        </w:rPr>
        <w:t xml:space="preserve">Помогают в организации </w:t>
      </w:r>
      <w:r w:rsidR="00DA7EC4" w:rsidRPr="00896489">
        <w:rPr>
          <w:rFonts w:ascii="Times New Roman" w:hAnsi="Times New Roman"/>
          <w:sz w:val="24"/>
          <w:szCs w:val="24"/>
        </w:rPr>
        <w:t xml:space="preserve">доставки </w:t>
      </w:r>
      <w:r w:rsidR="00CE7DA7" w:rsidRPr="00896489">
        <w:rPr>
          <w:rFonts w:ascii="Times New Roman" w:hAnsi="Times New Roman"/>
          <w:sz w:val="24"/>
          <w:szCs w:val="24"/>
        </w:rPr>
        <w:t xml:space="preserve">книг читателям </w:t>
      </w:r>
      <w:r w:rsidR="00DA7EC4" w:rsidRPr="00896489">
        <w:rPr>
          <w:rFonts w:ascii="Times New Roman" w:hAnsi="Times New Roman"/>
          <w:sz w:val="24"/>
          <w:szCs w:val="24"/>
        </w:rPr>
        <w:t>ор</w:t>
      </w:r>
      <w:r w:rsidR="00E16006" w:rsidRPr="00896489">
        <w:rPr>
          <w:rFonts w:ascii="Times New Roman" w:hAnsi="Times New Roman"/>
          <w:sz w:val="24"/>
          <w:szCs w:val="24"/>
        </w:rPr>
        <w:t>ганизации и учреждения. Предоставляют</w:t>
      </w:r>
      <w:r w:rsidR="00DA7EC4" w:rsidRPr="00896489">
        <w:rPr>
          <w:rFonts w:ascii="Times New Roman" w:hAnsi="Times New Roman"/>
          <w:sz w:val="24"/>
          <w:szCs w:val="24"/>
        </w:rPr>
        <w:t xml:space="preserve"> автотранспорт в г. Энгельсе - отдел образования, в г. Балашове – ГУ </w:t>
      </w:r>
      <w:r w:rsidR="00A83B05" w:rsidRPr="00896489">
        <w:rPr>
          <w:rFonts w:ascii="Times New Roman" w:hAnsi="Times New Roman"/>
          <w:sz w:val="24"/>
          <w:szCs w:val="24"/>
        </w:rPr>
        <w:t>К</w:t>
      </w:r>
      <w:r w:rsidR="00DA7EC4" w:rsidRPr="00896489">
        <w:rPr>
          <w:rFonts w:ascii="Times New Roman" w:hAnsi="Times New Roman"/>
          <w:sz w:val="24"/>
          <w:szCs w:val="24"/>
        </w:rPr>
        <w:t xml:space="preserve">ЦСОН. </w:t>
      </w:r>
      <w:r w:rsidRPr="00896489">
        <w:rPr>
          <w:rFonts w:ascii="Times New Roman" w:hAnsi="Times New Roman"/>
          <w:sz w:val="24"/>
          <w:szCs w:val="24"/>
        </w:rPr>
        <w:t xml:space="preserve">Книговыдача </w:t>
      </w:r>
      <w:r w:rsidRPr="00896489">
        <w:rPr>
          <w:rFonts w:ascii="Times New Roman" w:hAnsi="Times New Roman"/>
          <w:sz w:val="24"/>
          <w:szCs w:val="24"/>
        </w:rPr>
        <w:lastRenderedPageBreak/>
        <w:t>над</w:t>
      </w:r>
      <w:r w:rsidR="007E7273" w:rsidRPr="00896489">
        <w:rPr>
          <w:rFonts w:ascii="Times New Roman" w:hAnsi="Times New Roman"/>
          <w:sz w:val="24"/>
          <w:szCs w:val="24"/>
        </w:rPr>
        <w:t>омног</w:t>
      </w:r>
      <w:r w:rsidR="00173049" w:rsidRPr="00896489">
        <w:rPr>
          <w:rFonts w:ascii="Times New Roman" w:hAnsi="Times New Roman"/>
          <w:sz w:val="24"/>
          <w:szCs w:val="24"/>
        </w:rPr>
        <w:t>о абонемента</w:t>
      </w:r>
      <w:r w:rsidR="009B5765">
        <w:rPr>
          <w:rFonts w:ascii="Times New Roman" w:hAnsi="Times New Roman"/>
          <w:sz w:val="24"/>
          <w:szCs w:val="24"/>
        </w:rPr>
        <w:t xml:space="preserve"> составила </w:t>
      </w:r>
      <w:r w:rsidR="00B95447">
        <w:rPr>
          <w:rFonts w:ascii="Times New Roman" w:hAnsi="Times New Roman"/>
          <w:sz w:val="24"/>
          <w:szCs w:val="24"/>
        </w:rPr>
        <w:t>4159</w:t>
      </w:r>
      <w:r w:rsidRPr="00896489">
        <w:rPr>
          <w:rFonts w:ascii="Times New Roman" w:hAnsi="Times New Roman"/>
          <w:sz w:val="24"/>
          <w:szCs w:val="24"/>
        </w:rPr>
        <w:t xml:space="preserve"> экземпляра</w:t>
      </w:r>
      <w:r w:rsidR="0065138D">
        <w:rPr>
          <w:rFonts w:ascii="Times New Roman" w:hAnsi="Times New Roman"/>
          <w:sz w:val="24"/>
          <w:szCs w:val="24"/>
        </w:rPr>
        <w:t>, число п</w:t>
      </w:r>
      <w:r w:rsidR="00B95447">
        <w:rPr>
          <w:rFonts w:ascii="Times New Roman" w:hAnsi="Times New Roman"/>
          <w:sz w:val="24"/>
          <w:szCs w:val="24"/>
        </w:rPr>
        <w:t>осещений 479</w:t>
      </w:r>
      <w:r w:rsidRPr="00896489">
        <w:rPr>
          <w:rFonts w:ascii="Times New Roman" w:hAnsi="Times New Roman"/>
          <w:sz w:val="24"/>
          <w:szCs w:val="24"/>
        </w:rPr>
        <w:t xml:space="preserve">. </w:t>
      </w:r>
      <w:r w:rsidRPr="00896489">
        <w:rPr>
          <w:rStyle w:val="textcopy1"/>
          <w:rFonts w:ascii="Times New Roman" w:hAnsi="Times New Roman" w:cs="Times New Roman"/>
          <w:color w:val="auto"/>
          <w:sz w:val="24"/>
          <w:szCs w:val="24"/>
        </w:rPr>
        <w:t>Цель работы по надомно-заочному обслуживанию – качественное и своевременное обслуживание читателей.</w:t>
      </w:r>
    </w:p>
    <w:p w:rsidR="00FE57C2" w:rsidRPr="00896489" w:rsidRDefault="00617932" w:rsidP="003A667C">
      <w:pPr>
        <w:pStyle w:val="a3"/>
        <w:ind w:left="-540" w:firstLine="540"/>
        <w:rPr>
          <w:rFonts w:ascii="Times New Roman" w:hAnsi="Times New Roman"/>
          <w:sz w:val="24"/>
          <w:szCs w:val="24"/>
        </w:rPr>
      </w:pPr>
      <w:r w:rsidRPr="00896489">
        <w:rPr>
          <w:rFonts w:ascii="Times New Roman" w:hAnsi="Times New Roman"/>
          <w:sz w:val="24"/>
          <w:szCs w:val="24"/>
        </w:rPr>
        <w:t xml:space="preserve">Читатели области, пользующиеся заочным </w:t>
      </w:r>
      <w:r w:rsidR="00A54A9A" w:rsidRPr="00896489">
        <w:rPr>
          <w:rFonts w:ascii="Times New Roman" w:hAnsi="Times New Roman"/>
          <w:sz w:val="24"/>
          <w:szCs w:val="24"/>
        </w:rPr>
        <w:t>абонементом (з</w:t>
      </w:r>
      <w:r w:rsidR="00D552C8">
        <w:rPr>
          <w:rFonts w:ascii="Times New Roman" w:hAnsi="Times New Roman"/>
          <w:sz w:val="24"/>
          <w:szCs w:val="24"/>
        </w:rPr>
        <w:t>арегистрировано 26</w:t>
      </w:r>
      <w:r w:rsidRPr="00896489">
        <w:rPr>
          <w:rFonts w:ascii="Times New Roman" w:hAnsi="Times New Roman"/>
          <w:sz w:val="24"/>
          <w:szCs w:val="24"/>
        </w:rPr>
        <w:t xml:space="preserve"> человек</w:t>
      </w:r>
      <w:r w:rsidR="00477C95" w:rsidRPr="00896489">
        <w:rPr>
          <w:rFonts w:ascii="Times New Roman" w:hAnsi="Times New Roman"/>
          <w:sz w:val="24"/>
          <w:szCs w:val="24"/>
        </w:rPr>
        <w:t>а</w:t>
      </w:r>
      <w:r w:rsidRPr="00896489">
        <w:rPr>
          <w:rFonts w:ascii="Times New Roman" w:hAnsi="Times New Roman"/>
          <w:sz w:val="24"/>
          <w:szCs w:val="24"/>
        </w:rPr>
        <w:t>), регулярно получают по почте посылки с «говорящими» книгами, с книгами рельефно-точечного шри</w:t>
      </w:r>
      <w:r w:rsidR="00DA7EC4" w:rsidRPr="00896489">
        <w:rPr>
          <w:rFonts w:ascii="Times New Roman" w:hAnsi="Times New Roman"/>
          <w:sz w:val="24"/>
          <w:szCs w:val="24"/>
        </w:rPr>
        <w:t>фта и</w:t>
      </w:r>
      <w:r w:rsidRPr="00896489">
        <w:rPr>
          <w:rFonts w:ascii="Times New Roman" w:hAnsi="Times New Roman"/>
          <w:sz w:val="24"/>
          <w:szCs w:val="24"/>
        </w:rPr>
        <w:t xml:space="preserve"> </w:t>
      </w:r>
      <w:r w:rsidR="00487648" w:rsidRPr="00896489">
        <w:rPr>
          <w:rFonts w:ascii="Times New Roman" w:hAnsi="Times New Roman"/>
          <w:sz w:val="24"/>
          <w:szCs w:val="24"/>
        </w:rPr>
        <w:t>рельефно-графическими пособиями, обращаются в библиотеку с различ</w:t>
      </w:r>
      <w:r w:rsidR="00D475AD" w:rsidRPr="00896489">
        <w:rPr>
          <w:rFonts w:ascii="Times New Roman" w:hAnsi="Times New Roman"/>
          <w:sz w:val="24"/>
          <w:szCs w:val="24"/>
        </w:rPr>
        <w:t>ными информационными запросами.</w:t>
      </w:r>
      <w:r w:rsidR="00DA7EC4" w:rsidRPr="00896489">
        <w:rPr>
          <w:rFonts w:ascii="Times New Roman" w:hAnsi="Times New Roman"/>
          <w:sz w:val="24"/>
          <w:szCs w:val="24"/>
        </w:rPr>
        <w:t xml:space="preserve"> </w:t>
      </w:r>
      <w:r w:rsidRPr="00896489">
        <w:rPr>
          <w:rFonts w:ascii="Times New Roman" w:hAnsi="Times New Roman"/>
          <w:sz w:val="24"/>
          <w:szCs w:val="24"/>
        </w:rPr>
        <w:t>За отчетный период читателям за</w:t>
      </w:r>
      <w:r w:rsidR="004E44D4" w:rsidRPr="00896489">
        <w:rPr>
          <w:rFonts w:ascii="Times New Roman" w:hAnsi="Times New Roman"/>
          <w:sz w:val="24"/>
          <w:szCs w:val="24"/>
        </w:rPr>
        <w:t>очного абонемента</w:t>
      </w:r>
      <w:r w:rsidR="00504B4A">
        <w:rPr>
          <w:rFonts w:ascii="Times New Roman" w:hAnsi="Times New Roman"/>
          <w:sz w:val="24"/>
          <w:szCs w:val="24"/>
        </w:rPr>
        <w:t xml:space="preserve"> было выслано 31 бандероль</w:t>
      </w:r>
      <w:r w:rsidRPr="00896489">
        <w:rPr>
          <w:rFonts w:ascii="Times New Roman" w:hAnsi="Times New Roman"/>
          <w:sz w:val="24"/>
          <w:szCs w:val="24"/>
        </w:rPr>
        <w:t xml:space="preserve"> с «говорящими» книгами, </w:t>
      </w:r>
      <w:r w:rsidR="00504B4A">
        <w:rPr>
          <w:rFonts w:ascii="Times New Roman" w:hAnsi="Times New Roman"/>
          <w:sz w:val="24"/>
          <w:szCs w:val="24"/>
        </w:rPr>
        <w:t>44</w:t>
      </w:r>
      <w:r w:rsidRPr="00896489">
        <w:rPr>
          <w:rFonts w:ascii="Times New Roman" w:hAnsi="Times New Roman"/>
          <w:sz w:val="24"/>
          <w:szCs w:val="24"/>
        </w:rPr>
        <w:t xml:space="preserve"> – с книгами на </w:t>
      </w:r>
      <w:r w:rsidRPr="00896489">
        <w:rPr>
          <w:rFonts w:ascii="Times New Roman" w:hAnsi="Times New Roman"/>
          <w:sz w:val="24"/>
          <w:szCs w:val="24"/>
          <w:lang w:val="en-US"/>
        </w:rPr>
        <w:t>CD</w:t>
      </w:r>
      <w:r w:rsidR="00A54A9A" w:rsidRPr="00896489">
        <w:rPr>
          <w:rFonts w:ascii="Times New Roman" w:hAnsi="Times New Roman"/>
          <w:sz w:val="24"/>
          <w:szCs w:val="24"/>
        </w:rPr>
        <w:t xml:space="preserve">, </w:t>
      </w:r>
      <w:r w:rsidR="00504B4A">
        <w:rPr>
          <w:rFonts w:ascii="Times New Roman" w:hAnsi="Times New Roman"/>
          <w:sz w:val="24"/>
          <w:szCs w:val="24"/>
        </w:rPr>
        <w:t>39</w:t>
      </w:r>
      <w:r w:rsidR="00DA7EC4" w:rsidRPr="00896489">
        <w:rPr>
          <w:rFonts w:ascii="Times New Roman" w:hAnsi="Times New Roman"/>
          <w:sz w:val="24"/>
          <w:szCs w:val="24"/>
        </w:rPr>
        <w:t xml:space="preserve"> бандеролей</w:t>
      </w:r>
      <w:r w:rsidRPr="00896489">
        <w:rPr>
          <w:rFonts w:ascii="Times New Roman" w:hAnsi="Times New Roman"/>
          <w:sz w:val="24"/>
          <w:szCs w:val="24"/>
        </w:rPr>
        <w:t xml:space="preserve"> с</w:t>
      </w:r>
      <w:r w:rsidR="00477C95" w:rsidRPr="00896489">
        <w:rPr>
          <w:rFonts w:ascii="Times New Roman" w:hAnsi="Times New Roman"/>
          <w:sz w:val="24"/>
          <w:szCs w:val="24"/>
        </w:rPr>
        <w:t xml:space="preserve"> книгами РТ</w:t>
      </w:r>
      <w:r w:rsidR="00504B4A">
        <w:rPr>
          <w:rFonts w:ascii="Times New Roman" w:hAnsi="Times New Roman"/>
          <w:sz w:val="24"/>
          <w:szCs w:val="24"/>
        </w:rPr>
        <w:t>Ш, 9</w:t>
      </w:r>
      <w:r w:rsidR="00DA7EC4" w:rsidRPr="00896489">
        <w:rPr>
          <w:rFonts w:ascii="Times New Roman" w:hAnsi="Times New Roman"/>
          <w:sz w:val="24"/>
          <w:szCs w:val="24"/>
        </w:rPr>
        <w:t xml:space="preserve"> - с книгами на флэш-картах</w:t>
      </w:r>
      <w:r w:rsidR="00F16185">
        <w:rPr>
          <w:rFonts w:ascii="Times New Roman" w:hAnsi="Times New Roman"/>
          <w:sz w:val="24"/>
          <w:szCs w:val="24"/>
        </w:rPr>
        <w:t>, 6</w:t>
      </w:r>
      <w:r w:rsidR="00487648" w:rsidRPr="00896489">
        <w:rPr>
          <w:rFonts w:ascii="Times New Roman" w:hAnsi="Times New Roman"/>
          <w:sz w:val="24"/>
          <w:szCs w:val="24"/>
        </w:rPr>
        <w:t xml:space="preserve"> – с п/п книгами</w:t>
      </w:r>
      <w:r w:rsidR="00477C95" w:rsidRPr="00896489">
        <w:rPr>
          <w:rFonts w:ascii="Times New Roman" w:hAnsi="Times New Roman"/>
          <w:sz w:val="24"/>
          <w:szCs w:val="24"/>
        </w:rPr>
        <w:t>, с РГП – 2.</w:t>
      </w:r>
    </w:p>
    <w:p w:rsidR="002B3537" w:rsidRPr="002A32E1" w:rsidRDefault="002B3537" w:rsidP="00896489">
      <w:pPr>
        <w:pStyle w:val="a3"/>
        <w:ind w:firstLine="0"/>
        <w:rPr>
          <w:rFonts w:ascii="Times New Roman" w:hAnsi="Times New Roman"/>
          <w:szCs w:val="28"/>
        </w:rPr>
      </w:pPr>
    </w:p>
    <w:p w:rsidR="00642A2D" w:rsidRDefault="00642A2D" w:rsidP="00642A2D">
      <w:pPr>
        <w:pStyle w:val="a3"/>
        <w:ind w:left="-540" w:firstLine="540"/>
        <w:jc w:val="center"/>
        <w:rPr>
          <w:rFonts w:ascii="Times New Roman" w:hAnsi="Times New Roman"/>
          <w:b/>
          <w:i/>
          <w:szCs w:val="28"/>
        </w:rPr>
      </w:pPr>
      <w:r w:rsidRPr="00642A2D">
        <w:rPr>
          <w:rFonts w:ascii="Times New Roman" w:hAnsi="Times New Roman"/>
          <w:b/>
          <w:i/>
          <w:szCs w:val="28"/>
        </w:rPr>
        <w:t>Обслуживание пунктов выдачи</w:t>
      </w:r>
    </w:p>
    <w:p w:rsidR="00D4120A" w:rsidRPr="00896489" w:rsidRDefault="00C53A23" w:rsidP="00D4120A">
      <w:pPr>
        <w:pStyle w:val="a3"/>
        <w:ind w:left="-540" w:firstLine="540"/>
        <w:rPr>
          <w:rFonts w:ascii="Times New Roman" w:hAnsi="Times New Roman"/>
          <w:sz w:val="24"/>
          <w:szCs w:val="24"/>
        </w:rPr>
      </w:pPr>
      <w:r w:rsidRPr="00896489">
        <w:rPr>
          <w:rFonts w:ascii="Times New Roman" w:hAnsi="Times New Roman"/>
          <w:sz w:val="24"/>
          <w:szCs w:val="24"/>
        </w:rPr>
        <w:t>Зарегистрировано 27</w:t>
      </w:r>
      <w:r w:rsidR="00F70904" w:rsidRPr="00896489">
        <w:rPr>
          <w:rFonts w:ascii="Times New Roman" w:hAnsi="Times New Roman"/>
          <w:sz w:val="24"/>
          <w:szCs w:val="24"/>
        </w:rPr>
        <w:t xml:space="preserve"> пункт</w:t>
      </w:r>
      <w:r w:rsidRPr="00896489">
        <w:rPr>
          <w:rFonts w:ascii="Times New Roman" w:hAnsi="Times New Roman"/>
          <w:sz w:val="24"/>
          <w:szCs w:val="24"/>
        </w:rPr>
        <w:t>ов</w:t>
      </w:r>
      <w:r w:rsidR="00D4120A" w:rsidRPr="00896489">
        <w:rPr>
          <w:rFonts w:ascii="Times New Roman" w:hAnsi="Times New Roman"/>
          <w:sz w:val="24"/>
          <w:szCs w:val="24"/>
        </w:rPr>
        <w:t xml:space="preserve"> выдачи </w:t>
      </w:r>
      <w:r w:rsidR="00A04F88" w:rsidRPr="00896489">
        <w:rPr>
          <w:rFonts w:ascii="Times New Roman" w:hAnsi="Times New Roman"/>
          <w:sz w:val="24"/>
          <w:szCs w:val="24"/>
        </w:rPr>
        <w:t>и 7</w:t>
      </w:r>
      <w:r w:rsidR="00D4120A" w:rsidRPr="00896489">
        <w:rPr>
          <w:rFonts w:ascii="Times New Roman" w:hAnsi="Times New Roman"/>
          <w:sz w:val="24"/>
          <w:szCs w:val="24"/>
        </w:rPr>
        <w:t xml:space="preserve"> филиалов в Саратове и регионах области.</w:t>
      </w:r>
    </w:p>
    <w:p w:rsidR="00D4120A" w:rsidRPr="00896489" w:rsidRDefault="00A04F88" w:rsidP="00D4120A">
      <w:pPr>
        <w:pStyle w:val="a3"/>
        <w:ind w:left="-540" w:firstLine="540"/>
        <w:rPr>
          <w:rFonts w:ascii="Times New Roman" w:hAnsi="Times New Roman"/>
          <w:sz w:val="24"/>
          <w:szCs w:val="24"/>
        </w:rPr>
      </w:pPr>
      <w:r w:rsidRPr="00896489">
        <w:rPr>
          <w:rFonts w:ascii="Times New Roman" w:hAnsi="Times New Roman"/>
          <w:sz w:val="24"/>
          <w:szCs w:val="24"/>
        </w:rPr>
        <w:t>Д</w:t>
      </w:r>
      <w:r w:rsidR="00D4120A" w:rsidRPr="00896489">
        <w:rPr>
          <w:rFonts w:ascii="Times New Roman" w:hAnsi="Times New Roman"/>
          <w:sz w:val="24"/>
          <w:szCs w:val="24"/>
        </w:rPr>
        <w:t>оставлено на автомобиле и отправлено по почте в библиотечные пункты, филиалы и библиотеки других регионов:</w:t>
      </w:r>
    </w:p>
    <w:p w:rsidR="00D4120A" w:rsidRPr="00896489" w:rsidRDefault="00D4120A" w:rsidP="00D4120A">
      <w:pPr>
        <w:pStyle w:val="a3"/>
        <w:ind w:left="-540" w:firstLine="540"/>
        <w:rPr>
          <w:rFonts w:ascii="Times New Roman" w:hAnsi="Times New Roman"/>
          <w:sz w:val="24"/>
          <w:szCs w:val="24"/>
        </w:rPr>
      </w:pPr>
      <w:r w:rsidRPr="00896489">
        <w:rPr>
          <w:rFonts w:ascii="Times New Roman" w:hAnsi="Times New Roman"/>
          <w:sz w:val="24"/>
          <w:szCs w:val="24"/>
        </w:rPr>
        <w:t xml:space="preserve">Всего </w:t>
      </w:r>
      <w:r w:rsidR="00CC02FB">
        <w:rPr>
          <w:rFonts w:ascii="Times New Roman" w:hAnsi="Times New Roman"/>
          <w:sz w:val="24"/>
          <w:szCs w:val="24"/>
          <w:u w:val="single"/>
        </w:rPr>
        <w:t>524</w:t>
      </w:r>
      <w:r w:rsidRPr="00896489">
        <w:rPr>
          <w:rFonts w:ascii="Times New Roman" w:hAnsi="Times New Roman"/>
          <w:sz w:val="24"/>
          <w:szCs w:val="24"/>
          <w:u w:val="single"/>
        </w:rPr>
        <w:t xml:space="preserve"> бандерол</w:t>
      </w:r>
      <w:r w:rsidR="00FB3903" w:rsidRPr="00896489">
        <w:rPr>
          <w:rFonts w:ascii="Times New Roman" w:hAnsi="Times New Roman"/>
          <w:sz w:val="24"/>
          <w:szCs w:val="24"/>
          <w:u w:val="single"/>
        </w:rPr>
        <w:t>ей</w:t>
      </w:r>
      <w:r w:rsidRPr="00896489">
        <w:rPr>
          <w:rFonts w:ascii="Times New Roman" w:hAnsi="Times New Roman"/>
          <w:sz w:val="24"/>
          <w:szCs w:val="24"/>
        </w:rPr>
        <w:t>, из них:</w:t>
      </w:r>
    </w:p>
    <w:p w:rsidR="00D4120A" w:rsidRPr="00896489" w:rsidRDefault="00F70904" w:rsidP="00D4120A">
      <w:pPr>
        <w:pStyle w:val="a3"/>
        <w:numPr>
          <w:ilvl w:val="0"/>
          <w:numId w:val="10"/>
        </w:numPr>
        <w:rPr>
          <w:rFonts w:ascii="Times New Roman" w:hAnsi="Times New Roman"/>
          <w:sz w:val="24"/>
          <w:szCs w:val="24"/>
        </w:rPr>
      </w:pPr>
      <w:r w:rsidRPr="00896489">
        <w:rPr>
          <w:rFonts w:ascii="Times New Roman" w:hAnsi="Times New Roman"/>
          <w:sz w:val="24"/>
          <w:szCs w:val="24"/>
        </w:rPr>
        <w:t>с книгами</w:t>
      </w:r>
      <w:r w:rsidR="005E7305">
        <w:rPr>
          <w:rFonts w:ascii="Times New Roman" w:hAnsi="Times New Roman"/>
          <w:sz w:val="24"/>
          <w:szCs w:val="24"/>
        </w:rPr>
        <w:t xml:space="preserve"> РТШ – 69</w:t>
      </w:r>
      <w:r w:rsidR="00D4120A" w:rsidRPr="00896489">
        <w:rPr>
          <w:rFonts w:ascii="Times New Roman" w:hAnsi="Times New Roman"/>
          <w:sz w:val="24"/>
          <w:szCs w:val="24"/>
        </w:rPr>
        <w:t>,</w:t>
      </w:r>
    </w:p>
    <w:p w:rsidR="00D4120A" w:rsidRPr="00896489" w:rsidRDefault="005E7305" w:rsidP="00D4120A">
      <w:pPr>
        <w:pStyle w:val="a3"/>
        <w:numPr>
          <w:ilvl w:val="0"/>
          <w:numId w:val="10"/>
        </w:numPr>
        <w:rPr>
          <w:rFonts w:ascii="Times New Roman" w:hAnsi="Times New Roman"/>
          <w:sz w:val="24"/>
          <w:szCs w:val="24"/>
        </w:rPr>
      </w:pPr>
      <w:r>
        <w:rPr>
          <w:rFonts w:ascii="Times New Roman" w:hAnsi="Times New Roman"/>
          <w:sz w:val="24"/>
          <w:szCs w:val="24"/>
        </w:rPr>
        <w:t>с книгами на кассетах – 157</w:t>
      </w:r>
      <w:r w:rsidR="00D4120A" w:rsidRPr="00896489">
        <w:rPr>
          <w:rFonts w:ascii="Times New Roman" w:hAnsi="Times New Roman"/>
          <w:sz w:val="24"/>
          <w:szCs w:val="24"/>
        </w:rPr>
        <w:t>,</w:t>
      </w:r>
    </w:p>
    <w:p w:rsidR="00D4120A" w:rsidRPr="00896489" w:rsidRDefault="00D4120A" w:rsidP="00D4120A">
      <w:pPr>
        <w:pStyle w:val="a3"/>
        <w:numPr>
          <w:ilvl w:val="0"/>
          <w:numId w:val="10"/>
        </w:numPr>
        <w:rPr>
          <w:rFonts w:ascii="Times New Roman" w:hAnsi="Times New Roman"/>
          <w:sz w:val="24"/>
          <w:szCs w:val="24"/>
        </w:rPr>
      </w:pPr>
      <w:r w:rsidRPr="00896489">
        <w:rPr>
          <w:rFonts w:ascii="Times New Roman" w:hAnsi="Times New Roman"/>
          <w:sz w:val="24"/>
          <w:szCs w:val="24"/>
        </w:rPr>
        <w:t xml:space="preserve">с книгами на </w:t>
      </w:r>
      <w:r w:rsidR="005E7305">
        <w:rPr>
          <w:rFonts w:ascii="Times New Roman" w:hAnsi="Times New Roman"/>
          <w:sz w:val="24"/>
          <w:szCs w:val="24"/>
        </w:rPr>
        <w:t>CD – 113</w:t>
      </w:r>
      <w:r w:rsidRPr="00896489">
        <w:rPr>
          <w:rFonts w:ascii="Times New Roman" w:hAnsi="Times New Roman"/>
          <w:sz w:val="24"/>
          <w:szCs w:val="24"/>
        </w:rPr>
        <w:t>,</w:t>
      </w:r>
    </w:p>
    <w:p w:rsidR="00D4120A" w:rsidRPr="00896489" w:rsidRDefault="00D4120A" w:rsidP="00EB2FE1">
      <w:pPr>
        <w:pStyle w:val="a3"/>
        <w:numPr>
          <w:ilvl w:val="0"/>
          <w:numId w:val="10"/>
        </w:numPr>
        <w:rPr>
          <w:rFonts w:ascii="Times New Roman" w:hAnsi="Times New Roman"/>
          <w:sz w:val="24"/>
          <w:szCs w:val="24"/>
        </w:rPr>
      </w:pPr>
      <w:r w:rsidRPr="00896489">
        <w:rPr>
          <w:rFonts w:ascii="Times New Roman" w:hAnsi="Times New Roman"/>
          <w:sz w:val="24"/>
          <w:szCs w:val="24"/>
        </w:rPr>
        <w:t xml:space="preserve">с книгами плоскопечатного шрифта, в т.ч. укрупненного </w:t>
      </w:r>
      <w:r w:rsidR="00CC02FB">
        <w:rPr>
          <w:rFonts w:ascii="Times New Roman" w:hAnsi="Times New Roman"/>
          <w:sz w:val="24"/>
          <w:szCs w:val="24"/>
        </w:rPr>
        <w:t>– 8</w:t>
      </w:r>
      <w:r w:rsidR="005E7305">
        <w:rPr>
          <w:rFonts w:ascii="Times New Roman" w:hAnsi="Times New Roman"/>
          <w:sz w:val="24"/>
          <w:szCs w:val="24"/>
        </w:rPr>
        <w:t>5</w:t>
      </w:r>
      <w:r w:rsidR="00C53A23" w:rsidRPr="00896489">
        <w:rPr>
          <w:rFonts w:ascii="Times New Roman" w:hAnsi="Times New Roman"/>
          <w:sz w:val="24"/>
          <w:szCs w:val="24"/>
        </w:rPr>
        <w:t>,</w:t>
      </w:r>
    </w:p>
    <w:p w:rsidR="00C53A23" w:rsidRDefault="005E7305" w:rsidP="00EB2FE1">
      <w:pPr>
        <w:pStyle w:val="a3"/>
        <w:numPr>
          <w:ilvl w:val="0"/>
          <w:numId w:val="10"/>
        </w:numPr>
        <w:rPr>
          <w:rFonts w:ascii="Times New Roman" w:hAnsi="Times New Roman"/>
          <w:sz w:val="24"/>
          <w:szCs w:val="24"/>
        </w:rPr>
      </w:pPr>
      <w:r>
        <w:rPr>
          <w:rFonts w:ascii="Times New Roman" w:hAnsi="Times New Roman"/>
          <w:sz w:val="24"/>
          <w:szCs w:val="24"/>
        </w:rPr>
        <w:t>с книгами на флэш-картах – 98</w:t>
      </w:r>
      <w:r w:rsidR="00B3514B">
        <w:rPr>
          <w:rFonts w:ascii="Times New Roman" w:hAnsi="Times New Roman"/>
          <w:sz w:val="24"/>
          <w:szCs w:val="24"/>
        </w:rPr>
        <w:t>;</w:t>
      </w:r>
    </w:p>
    <w:p w:rsidR="00B3514B" w:rsidRPr="00896489" w:rsidRDefault="00B3514B" w:rsidP="00EB2FE1">
      <w:pPr>
        <w:pStyle w:val="a3"/>
        <w:numPr>
          <w:ilvl w:val="0"/>
          <w:numId w:val="10"/>
        </w:numPr>
        <w:rPr>
          <w:rFonts w:ascii="Times New Roman" w:hAnsi="Times New Roman"/>
          <w:sz w:val="24"/>
          <w:szCs w:val="24"/>
        </w:rPr>
      </w:pPr>
      <w:r>
        <w:rPr>
          <w:rFonts w:ascii="Times New Roman" w:hAnsi="Times New Roman"/>
          <w:sz w:val="24"/>
          <w:szCs w:val="24"/>
        </w:rPr>
        <w:t>с РГП – 2.</w:t>
      </w:r>
    </w:p>
    <w:p w:rsidR="00433E63" w:rsidRPr="00EB2FE1" w:rsidRDefault="00433E63" w:rsidP="00433E63">
      <w:pPr>
        <w:pStyle w:val="a3"/>
        <w:ind w:left="360" w:firstLine="0"/>
        <w:rPr>
          <w:rFonts w:ascii="Times New Roman" w:hAnsi="Times New Roman"/>
          <w:szCs w:val="28"/>
        </w:rPr>
      </w:pPr>
    </w:p>
    <w:p w:rsidR="00106400" w:rsidRDefault="002F5D34" w:rsidP="002F5D34">
      <w:pPr>
        <w:jc w:val="center"/>
        <w:rPr>
          <w:b/>
          <w:color w:val="0000FF"/>
          <w:sz w:val="32"/>
          <w:szCs w:val="32"/>
          <w:u w:val="single"/>
        </w:rPr>
      </w:pPr>
      <w:r>
        <w:rPr>
          <w:b/>
          <w:color w:val="0000FF"/>
          <w:sz w:val="32"/>
          <w:szCs w:val="32"/>
          <w:u w:val="single"/>
        </w:rPr>
        <w:t xml:space="preserve">Деятельность </w:t>
      </w:r>
      <w:r w:rsidR="00FD05AB">
        <w:rPr>
          <w:b/>
          <w:color w:val="0000FF"/>
          <w:sz w:val="32"/>
          <w:szCs w:val="32"/>
          <w:u w:val="single"/>
        </w:rPr>
        <w:t>СОСБС как методического центра</w:t>
      </w:r>
    </w:p>
    <w:p w:rsidR="002F5D34" w:rsidRPr="007D5329" w:rsidRDefault="002F5D34" w:rsidP="002F5D34">
      <w:pPr>
        <w:jc w:val="center"/>
        <w:rPr>
          <w:b/>
          <w:color w:val="0000FF"/>
          <w:sz w:val="32"/>
          <w:szCs w:val="32"/>
          <w:u w:val="single"/>
        </w:rPr>
      </w:pPr>
    </w:p>
    <w:p w:rsidR="00D846E1" w:rsidRPr="00896489" w:rsidRDefault="00FF3F11" w:rsidP="00FF3F11">
      <w:pPr>
        <w:pStyle w:val="style69"/>
        <w:ind w:left="-540" w:firstLine="540"/>
        <w:jc w:val="both"/>
        <w:rPr>
          <w:rStyle w:val="style581"/>
          <w:rFonts w:ascii="Times New Roman" w:hAnsi="Times New Roman"/>
        </w:rPr>
      </w:pPr>
      <w:r w:rsidRPr="00896489">
        <w:rPr>
          <w:rStyle w:val="style581"/>
          <w:rFonts w:ascii="Times New Roman" w:hAnsi="Times New Roman"/>
        </w:rPr>
        <w:t>В связи с открытием новых пунктов выдачи при массовых библиотеках области оказывалась методическая и практическая помощь сотрудникам этих учреждений: по вопросам библиотечного обслуживания инвалидов по зрению, по возникающим вопросам по работе с компьютерами</w:t>
      </w:r>
      <w:r w:rsidR="00614874" w:rsidRPr="00896489">
        <w:rPr>
          <w:rStyle w:val="style581"/>
          <w:rFonts w:ascii="Times New Roman" w:hAnsi="Times New Roman"/>
        </w:rPr>
        <w:t xml:space="preserve"> и специальной тифлотехникой</w:t>
      </w:r>
      <w:r w:rsidRPr="00896489">
        <w:rPr>
          <w:rStyle w:val="style581"/>
          <w:rFonts w:ascii="Times New Roman" w:hAnsi="Times New Roman"/>
        </w:rPr>
        <w:t>, по вопросам</w:t>
      </w:r>
      <w:r w:rsidRPr="00896489">
        <w:t xml:space="preserve"> </w:t>
      </w:r>
      <w:r w:rsidRPr="00896489">
        <w:rPr>
          <w:rStyle w:val="textcopy1"/>
          <w:rFonts w:ascii="Times New Roman" w:hAnsi="Times New Roman" w:cs="Times New Roman"/>
          <w:color w:val="auto"/>
          <w:sz w:val="24"/>
          <w:szCs w:val="24"/>
        </w:rPr>
        <w:t>планирования и отчетности, по вопросам, касающихся форм массовой работы. Давались рекомендации и консультации по использованию информационных ресурсов, создаваемых и предоставляемых СОСБС: электронных каталогов и веб-сайта, а также по вопросам взаимодействия в рамках межбиблиотечного абонемента и электронной доставки документов. В течение отчетного периода производилось своевременное пополнение электронных каталогов филиалов библиотеки.</w:t>
      </w:r>
    </w:p>
    <w:p w:rsidR="002D310C" w:rsidRPr="00896489" w:rsidRDefault="00D70D3B" w:rsidP="00EC42EE">
      <w:pPr>
        <w:pStyle w:val="style69"/>
        <w:ind w:left="-540" w:firstLine="540"/>
        <w:jc w:val="both"/>
        <w:rPr>
          <w:rStyle w:val="style581"/>
          <w:rFonts w:ascii="Times New Roman" w:hAnsi="Times New Roman"/>
        </w:rPr>
      </w:pPr>
      <w:r w:rsidRPr="00896489">
        <w:rPr>
          <w:rStyle w:val="style581"/>
          <w:rFonts w:ascii="Times New Roman" w:hAnsi="Times New Roman"/>
        </w:rPr>
        <w:t>С</w:t>
      </w:r>
      <w:r w:rsidR="00D846E1" w:rsidRPr="00896489">
        <w:rPr>
          <w:rStyle w:val="style581"/>
          <w:rFonts w:ascii="Times New Roman" w:hAnsi="Times New Roman"/>
        </w:rPr>
        <w:t>пециалистами областной библиотеки с целью оказания методической и прак</w:t>
      </w:r>
      <w:r w:rsidR="00187DFF" w:rsidRPr="00896489">
        <w:rPr>
          <w:rStyle w:val="style581"/>
          <w:rFonts w:ascii="Times New Roman" w:hAnsi="Times New Roman"/>
        </w:rPr>
        <w:t xml:space="preserve">тической помощи было совершено </w:t>
      </w:r>
      <w:r w:rsidR="00355626">
        <w:rPr>
          <w:rStyle w:val="style581"/>
          <w:rFonts w:ascii="Times New Roman" w:hAnsi="Times New Roman"/>
        </w:rPr>
        <w:t>17</w:t>
      </w:r>
      <w:r w:rsidR="009B50B9">
        <w:rPr>
          <w:rStyle w:val="style581"/>
          <w:rFonts w:ascii="Times New Roman" w:hAnsi="Times New Roman"/>
        </w:rPr>
        <w:t xml:space="preserve"> выездов</w:t>
      </w:r>
      <w:r w:rsidR="00D846E1" w:rsidRPr="00896489">
        <w:rPr>
          <w:rStyle w:val="style581"/>
          <w:rFonts w:ascii="Times New Roman" w:hAnsi="Times New Roman"/>
        </w:rPr>
        <w:t xml:space="preserve"> в филиалы</w:t>
      </w:r>
      <w:r w:rsidR="00E53B36" w:rsidRPr="00896489">
        <w:rPr>
          <w:rStyle w:val="style581"/>
          <w:rFonts w:ascii="Times New Roman" w:hAnsi="Times New Roman"/>
        </w:rPr>
        <w:t xml:space="preserve"> библиотеки</w:t>
      </w:r>
      <w:r w:rsidR="00C11CE6" w:rsidRPr="00896489">
        <w:rPr>
          <w:rStyle w:val="style581"/>
          <w:rFonts w:ascii="Times New Roman" w:hAnsi="Times New Roman"/>
        </w:rPr>
        <w:t xml:space="preserve"> и библиотечные пункты</w:t>
      </w:r>
      <w:r w:rsidR="00CC2B4C" w:rsidRPr="00896489">
        <w:rPr>
          <w:rStyle w:val="style581"/>
          <w:rFonts w:ascii="Times New Roman" w:hAnsi="Times New Roman"/>
        </w:rPr>
        <w:t>.</w:t>
      </w:r>
      <w:r w:rsidR="00D846E1" w:rsidRPr="00896489">
        <w:rPr>
          <w:rStyle w:val="style581"/>
          <w:rFonts w:ascii="Times New Roman" w:hAnsi="Times New Roman"/>
        </w:rPr>
        <w:t xml:space="preserve"> </w:t>
      </w:r>
    </w:p>
    <w:p w:rsidR="00157EC1" w:rsidRPr="00896489" w:rsidRDefault="00E54F17" w:rsidP="00C53A23">
      <w:pPr>
        <w:ind w:left="-540" w:firstLine="540"/>
        <w:jc w:val="both"/>
      </w:pPr>
      <w:r w:rsidRPr="00896489">
        <w:t>Отделом внестац</w:t>
      </w:r>
      <w:r w:rsidR="002B1B5F" w:rsidRPr="00896489">
        <w:t>ионарного обслуживания</w:t>
      </w:r>
      <w:r w:rsidRPr="00896489">
        <w:t xml:space="preserve"> ведется работа по библиографическому информированию специалистов коррекционных детских дошкольных учреждений, осуществляется подборка </w:t>
      </w:r>
      <w:r w:rsidR="00D475AD" w:rsidRPr="00896489">
        <w:t xml:space="preserve">и разработка </w:t>
      </w:r>
      <w:r w:rsidRPr="00896489">
        <w:t xml:space="preserve">конспектов занятий, </w:t>
      </w:r>
      <w:r w:rsidR="002B1B5F" w:rsidRPr="00896489">
        <w:t>сценариев</w:t>
      </w:r>
      <w:r w:rsidR="00B17C74" w:rsidRPr="00896489">
        <w:t xml:space="preserve"> праздников по заявкам воспитателей и специалистов. </w:t>
      </w:r>
      <w:r w:rsidR="004154AE">
        <w:t>В отчетном периоде это следующий материал</w:t>
      </w:r>
      <w:r w:rsidR="0040228B">
        <w:t>:</w:t>
      </w:r>
    </w:p>
    <w:p w:rsidR="00C53A23" w:rsidRPr="00896489" w:rsidRDefault="00C53A23" w:rsidP="00C53A23">
      <w:pPr>
        <w:pStyle w:val="ae"/>
        <w:spacing w:line="240" w:lineRule="auto"/>
        <w:ind w:left="-540" w:firstLine="540"/>
        <w:jc w:val="both"/>
        <w:rPr>
          <w:rFonts w:ascii="Times New Roman" w:hAnsi="Times New Roman"/>
          <w:sz w:val="24"/>
          <w:szCs w:val="24"/>
        </w:rPr>
      </w:pPr>
      <w:r w:rsidRPr="00896489">
        <w:rPr>
          <w:rFonts w:ascii="Times New Roman" w:hAnsi="Times New Roman"/>
          <w:sz w:val="24"/>
          <w:szCs w:val="24"/>
        </w:rPr>
        <w:t>1.«Нынче вся земля светла, и звенят колокола» - методическая разработка  праздника «Рождество Христово».</w:t>
      </w:r>
    </w:p>
    <w:p w:rsidR="00C53A23" w:rsidRPr="00896489" w:rsidRDefault="00C53A23" w:rsidP="00C53A23">
      <w:pPr>
        <w:pStyle w:val="ae"/>
        <w:spacing w:line="240" w:lineRule="auto"/>
        <w:ind w:left="-540" w:firstLine="540"/>
        <w:jc w:val="both"/>
        <w:rPr>
          <w:rFonts w:ascii="Times New Roman" w:hAnsi="Times New Roman"/>
          <w:sz w:val="24"/>
          <w:szCs w:val="24"/>
        </w:rPr>
      </w:pPr>
      <w:r w:rsidRPr="00896489">
        <w:rPr>
          <w:rFonts w:ascii="Times New Roman" w:hAnsi="Times New Roman"/>
          <w:sz w:val="24"/>
          <w:szCs w:val="24"/>
        </w:rPr>
        <w:t>2.«Холодно в лесу» - методическая разработка познавательного занятия о выживании зверей в лесу.</w:t>
      </w:r>
    </w:p>
    <w:p w:rsidR="00C53A23" w:rsidRPr="00896489" w:rsidRDefault="00C53A23" w:rsidP="00C53A23">
      <w:pPr>
        <w:pStyle w:val="ae"/>
        <w:spacing w:line="240" w:lineRule="auto"/>
        <w:ind w:left="-540" w:firstLine="540"/>
        <w:jc w:val="both"/>
        <w:rPr>
          <w:rFonts w:ascii="Times New Roman" w:hAnsi="Times New Roman"/>
          <w:sz w:val="24"/>
          <w:szCs w:val="24"/>
        </w:rPr>
      </w:pPr>
      <w:r w:rsidRPr="00896489">
        <w:rPr>
          <w:rFonts w:ascii="Times New Roman" w:hAnsi="Times New Roman"/>
          <w:sz w:val="24"/>
          <w:szCs w:val="24"/>
        </w:rPr>
        <w:t>3.«Спасибо, мороз, что снегу нанёс» - методическая разработка развивающего занятия о временах года.</w:t>
      </w:r>
    </w:p>
    <w:p w:rsidR="00C53A23" w:rsidRPr="00896489" w:rsidRDefault="00C53A23" w:rsidP="003C4847">
      <w:pPr>
        <w:pStyle w:val="ae"/>
        <w:spacing w:line="240" w:lineRule="auto"/>
        <w:ind w:left="-540" w:firstLine="540"/>
        <w:jc w:val="both"/>
        <w:rPr>
          <w:rFonts w:ascii="Times New Roman" w:hAnsi="Times New Roman"/>
          <w:sz w:val="24"/>
          <w:szCs w:val="24"/>
        </w:rPr>
      </w:pPr>
      <w:r w:rsidRPr="00896489">
        <w:rPr>
          <w:rFonts w:ascii="Times New Roman" w:hAnsi="Times New Roman"/>
          <w:sz w:val="24"/>
          <w:szCs w:val="24"/>
        </w:rPr>
        <w:t>4.«Добро пожаловать к нам на огонёк» - методическая разработка фольклорного праздника «Масленица».</w:t>
      </w:r>
    </w:p>
    <w:p w:rsidR="00C53A23" w:rsidRPr="00896489" w:rsidRDefault="00C53A23" w:rsidP="003C4847">
      <w:pPr>
        <w:ind w:left="-540" w:firstLine="540"/>
        <w:jc w:val="both"/>
      </w:pPr>
      <w:r w:rsidRPr="00896489">
        <w:t>5.«Улица, пешеход, машины» - методическая разработка игрового познавательного мероприятия для слабовидящих детей.</w:t>
      </w:r>
    </w:p>
    <w:p w:rsidR="00C53A23" w:rsidRDefault="00C53A23" w:rsidP="00C53A23">
      <w:pPr>
        <w:ind w:left="-540" w:firstLine="540"/>
        <w:jc w:val="both"/>
      </w:pPr>
      <w:r w:rsidRPr="00896489">
        <w:t xml:space="preserve">6.«Весёлые нотки» - методическая разработка </w:t>
      </w:r>
      <w:r w:rsidR="003C4847">
        <w:t xml:space="preserve">досуга к торжеству </w:t>
      </w:r>
      <w:r w:rsidRPr="00896489">
        <w:t>8 Марта.</w:t>
      </w:r>
    </w:p>
    <w:p w:rsidR="009B50B9" w:rsidRPr="001A579C" w:rsidRDefault="001A579C" w:rsidP="001A579C">
      <w:pPr>
        <w:ind w:left="-540" w:firstLine="540"/>
        <w:jc w:val="both"/>
      </w:pPr>
      <w:r>
        <w:lastRenderedPageBreak/>
        <w:t xml:space="preserve">7. </w:t>
      </w:r>
      <w:r w:rsidR="009B50B9" w:rsidRPr="001A579C">
        <w:t xml:space="preserve">«Теремок» - методическая разработка занятия по коррекции зрения. </w:t>
      </w:r>
    </w:p>
    <w:p w:rsidR="009B50B9" w:rsidRPr="001A579C" w:rsidRDefault="001A579C" w:rsidP="001A579C">
      <w:pPr>
        <w:ind w:left="-540" w:firstLine="540"/>
        <w:jc w:val="both"/>
      </w:pPr>
      <w:r>
        <w:t xml:space="preserve">8. </w:t>
      </w:r>
      <w:r w:rsidR="009B50B9" w:rsidRPr="001A579C">
        <w:t>«Вперёд, к звёздам!» - методическая разработка тематического</w:t>
      </w:r>
      <w:r>
        <w:t xml:space="preserve"> </w:t>
      </w:r>
      <w:r w:rsidR="009B50B9" w:rsidRPr="001A579C">
        <w:t>занятия-путешествия ко Дню авиации и космонавтики.</w:t>
      </w:r>
    </w:p>
    <w:p w:rsidR="009B50B9" w:rsidRPr="001A579C" w:rsidRDefault="001A579C" w:rsidP="001A579C">
      <w:pPr>
        <w:ind w:left="-540" w:firstLine="540"/>
        <w:jc w:val="both"/>
      </w:pPr>
      <w:r>
        <w:t xml:space="preserve">9. </w:t>
      </w:r>
      <w:r w:rsidR="009B50B9" w:rsidRPr="001A579C">
        <w:t>«Не забудем их подвиг великий!» - методическая разработка сценария праздника ко Дню Победы.</w:t>
      </w:r>
    </w:p>
    <w:p w:rsidR="009B50B9" w:rsidRPr="001A579C" w:rsidRDefault="001A579C" w:rsidP="001A579C">
      <w:pPr>
        <w:ind w:left="-540" w:firstLine="540"/>
        <w:jc w:val="both"/>
      </w:pPr>
      <w:r>
        <w:t xml:space="preserve">10. </w:t>
      </w:r>
      <w:r w:rsidR="009B50B9" w:rsidRPr="001A579C">
        <w:t>«На пасеке» - коррекционный выпускной для детей логопедической группы.</w:t>
      </w:r>
    </w:p>
    <w:p w:rsidR="009B50B9" w:rsidRPr="001A579C" w:rsidRDefault="001A579C" w:rsidP="001A579C">
      <w:pPr>
        <w:ind w:left="-540" w:firstLine="540"/>
        <w:jc w:val="both"/>
      </w:pPr>
      <w:r>
        <w:t xml:space="preserve">11. </w:t>
      </w:r>
      <w:r w:rsidR="009B50B9" w:rsidRPr="001A579C">
        <w:t>«Сколько солн</w:t>
      </w:r>
      <w:r>
        <w:t>ца, сколько</w:t>
      </w:r>
      <w:r w:rsidR="009B50B9" w:rsidRPr="001A579C">
        <w:t xml:space="preserve"> света» - методическая разработка праздника ко Дню защиты детей.</w:t>
      </w:r>
    </w:p>
    <w:p w:rsidR="009B50B9" w:rsidRDefault="009B50B9" w:rsidP="004154AE">
      <w:pPr>
        <w:numPr>
          <w:ilvl w:val="0"/>
          <w:numId w:val="33"/>
        </w:numPr>
        <w:jc w:val="both"/>
      </w:pPr>
      <w:r w:rsidRPr="001A579C">
        <w:t>«Земля отцов и дедов» - методическая разработка мероприятия, посвящен</w:t>
      </w:r>
      <w:r w:rsidR="001A579C">
        <w:t>ного государственному празднику</w:t>
      </w:r>
      <w:r w:rsidRPr="001A579C">
        <w:t xml:space="preserve"> Дню России. </w:t>
      </w:r>
    </w:p>
    <w:p w:rsidR="002D088E" w:rsidRPr="002D088E" w:rsidRDefault="002D088E" w:rsidP="002D088E">
      <w:pPr>
        <w:numPr>
          <w:ilvl w:val="0"/>
          <w:numId w:val="33"/>
        </w:numPr>
        <w:jc w:val="both"/>
      </w:pPr>
      <w:r w:rsidRPr="002D088E">
        <w:t>«Отчий дом» - методическая разработка семейного торжества ко Всероссийскому дню семьи, любви и верности.</w:t>
      </w:r>
    </w:p>
    <w:p w:rsidR="002D088E" w:rsidRPr="002D088E" w:rsidRDefault="002D088E" w:rsidP="002D088E">
      <w:pPr>
        <w:numPr>
          <w:ilvl w:val="0"/>
          <w:numId w:val="33"/>
        </w:numPr>
        <w:jc w:val="both"/>
      </w:pPr>
      <w:r w:rsidRPr="002D088E">
        <w:t>«Без воды нам никуда» - методическая разработка познавательного занятия.</w:t>
      </w:r>
    </w:p>
    <w:p w:rsidR="002D088E" w:rsidRDefault="002D088E" w:rsidP="002D088E">
      <w:pPr>
        <w:numPr>
          <w:ilvl w:val="0"/>
          <w:numId w:val="33"/>
        </w:numPr>
        <w:jc w:val="both"/>
      </w:pPr>
      <w:r w:rsidRPr="002D088E">
        <w:t>«Русская берёза - символ Родины моей» - методическая разработка занятия по нравственности и патриотизму.</w:t>
      </w:r>
    </w:p>
    <w:p w:rsidR="00242935" w:rsidRDefault="00242935" w:rsidP="00242935">
      <w:pPr>
        <w:numPr>
          <w:ilvl w:val="0"/>
          <w:numId w:val="33"/>
        </w:numPr>
        <w:jc w:val="both"/>
      </w:pPr>
      <w:r>
        <w:t>«Рукавица с подарками» - методическая разработка занимательного мероприятия для младшей группы</w:t>
      </w:r>
      <w:r w:rsidR="002C608E">
        <w:t>.</w:t>
      </w:r>
    </w:p>
    <w:p w:rsidR="00242935" w:rsidRDefault="00242935" w:rsidP="00242935">
      <w:pPr>
        <w:numPr>
          <w:ilvl w:val="0"/>
          <w:numId w:val="33"/>
        </w:numPr>
        <w:jc w:val="both"/>
      </w:pPr>
      <w:r>
        <w:t>«Поляна, как ковер с узорами» - методическая разработка и дидактический материал для познавательного занятия.</w:t>
      </w:r>
    </w:p>
    <w:p w:rsidR="00242935" w:rsidRDefault="00242935" w:rsidP="00242935">
      <w:pPr>
        <w:numPr>
          <w:ilvl w:val="0"/>
          <w:numId w:val="33"/>
        </w:numPr>
        <w:jc w:val="both"/>
      </w:pPr>
      <w:r>
        <w:t xml:space="preserve">«Он не мал и не велик» - методическая разработка новогоднего утренника для средней и старшей  групп. </w:t>
      </w:r>
    </w:p>
    <w:p w:rsidR="00242935" w:rsidRDefault="00242935" w:rsidP="00242935">
      <w:pPr>
        <w:numPr>
          <w:ilvl w:val="0"/>
          <w:numId w:val="33"/>
        </w:numPr>
        <w:jc w:val="both"/>
      </w:pPr>
      <w:r>
        <w:t>«Превращения начинаются» - методическая разработка  новогоднего утренника для подготовительной группы</w:t>
      </w:r>
      <w:r w:rsidR="002C608E">
        <w:t>.</w:t>
      </w:r>
    </w:p>
    <w:p w:rsidR="00242935" w:rsidRPr="0061114E" w:rsidRDefault="00242935" w:rsidP="00242935">
      <w:pPr>
        <w:ind w:left="360"/>
        <w:jc w:val="both"/>
      </w:pPr>
    </w:p>
    <w:p w:rsidR="0061114E" w:rsidRPr="00461E6D" w:rsidRDefault="0061114E" w:rsidP="00461E6D">
      <w:pPr>
        <w:ind w:left="-540" w:firstLine="540"/>
        <w:jc w:val="both"/>
      </w:pPr>
      <w:r w:rsidRPr="00896489">
        <w:t>В отчетном периоде разр</w:t>
      </w:r>
      <w:r w:rsidR="004154AE">
        <w:t>аботано в помощь работе филиалам</w:t>
      </w:r>
      <w:r w:rsidRPr="00896489">
        <w:t xml:space="preserve"> и совершенствова</w:t>
      </w:r>
      <w:r>
        <w:t xml:space="preserve">нию деятельности специалистов </w:t>
      </w:r>
      <w:r w:rsidRPr="0061114E">
        <w:t>2</w:t>
      </w:r>
      <w:r w:rsidRPr="00896489">
        <w:t xml:space="preserve"> методико-библиографических</w:t>
      </w:r>
      <w:r>
        <w:t xml:space="preserve"> пособия (к 235-летию </w:t>
      </w:r>
      <w:r w:rsidR="00E92CFF">
        <w:t xml:space="preserve">незрячего поэта </w:t>
      </w:r>
      <w:r>
        <w:t>И.И. Козлова и 205-летию со дня рождения Н.В. Гоголя)</w:t>
      </w:r>
      <w:r w:rsidR="002D088E">
        <w:t xml:space="preserve"> и Календарь знаменательных дат 2015 года</w:t>
      </w:r>
      <w:r w:rsidR="002D088E" w:rsidRPr="00461E6D">
        <w:t>.</w:t>
      </w:r>
      <w:r w:rsidR="00461E6D" w:rsidRPr="00461E6D">
        <w:t xml:space="preserve"> Сотрудники Балаковского филиала подготовили выпуск буклета к 75-летию со дня рождения писателя, поэта, сказочника С. Г. Козлова.</w:t>
      </w:r>
      <w:r w:rsidR="007071B1">
        <w:t xml:space="preserve"> В помощь проведения Месячника «Белая трость» издан библиографический указатель «День белой трости».</w:t>
      </w:r>
    </w:p>
    <w:p w:rsidR="0061114E" w:rsidRPr="001A579C" w:rsidRDefault="0061114E" w:rsidP="0061114E">
      <w:pPr>
        <w:ind w:left="-540"/>
        <w:jc w:val="both"/>
      </w:pPr>
    </w:p>
    <w:p w:rsidR="00E54F17" w:rsidRPr="00896489" w:rsidRDefault="00E54F17" w:rsidP="00EC42EE">
      <w:pPr>
        <w:ind w:left="-540" w:firstLine="540"/>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color w:val="auto"/>
          <w:sz w:val="24"/>
          <w:szCs w:val="24"/>
        </w:rPr>
        <w:t xml:space="preserve">Для распространения информации о поступлениях в фонд СОСБС </w:t>
      </w:r>
      <w:r w:rsidR="002C28F5" w:rsidRPr="00896489">
        <w:rPr>
          <w:rStyle w:val="textcopy1"/>
          <w:rFonts w:ascii="Times New Roman" w:hAnsi="Times New Roman" w:cs="Times New Roman"/>
          <w:color w:val="auto"/>
          <w:sz w:val="24"/>
          <w:szCs w:val="24"/>
        </w:rPr>
        <w:t>в филиалы</w:t>
      </w:r>
      <w:r w:rsidRPr="00896489">
        <w:rPr>
          <w:rStyle w:val="textcopy1"/>
          <w:rFonts w:ascii="Times New Roman" w:hAnsi="Times New Roman" w:cs="Times New Roman"/>
          <w:color w:val="auto"/>
          <w:sz w:val="24"/>
          <w:szCs w:val="24"/>
        </w:rPr>
        <w:t xml:space="preserve"> рассылались </w:t>
      </w:r>
      <w:r w:rsidR="005E7125" w:rsidRPr="00896489">
        <w:rPr>
          <w:rStyle w:val="textcopy1"/>
          <w:rFonts w:ascii="Times New Roman" w:hAnsi="Times New Roman" w:cs="Times New Roman"/>
          <w:color w:val="auto"/>
          <w:sz w:val="24"/>
          <w:szCs w:val="24"/>
        </w:rPr>
        <w:t>библиографические указатели</w:t>
      </w:r>
      <w:r w:rsidRPr="00896489">
        <w:rPr>
          <w:rStyle w:val="textcopy1"/>
          <w:rFonts w:ascii="Times New Roman" w:hAnsi="Times New Roman" w:cs="Times New Roman"/>
          <w:color w:val="auto"/>
          <w:sz w:val="24"/>
          <w:szCs w:val="24"/>
        </w:rPr>
        <w:t xml:space="preserve"> литературы</w:t>
      </w:r>
      <w:r w:rsidR="005E7125" w:rsidRPr="00896489">
        <w:rPr>
          <w:rStyle w:val="textcopy1"/>
          <w:rFonts w:ascii="Times New Roman" w:hAnsi="Times New Roman" w:cs="Times New Roman"/>
          <w:color w:val="auto"/>
          <w:sz w:val="24"/>
          <w:szCs w:val="24"/>
        </w:rPr>
        <w:t>, поступившей в фонды СОСБС</w:t>
      </w:r>
      <w:r w:rsidRPr="00896489">
        <w:rPr>
          <w:rStyle w:val="textcopy1"/>
          <w:rFonts w:ascii="Times New Roman" w:hAnsi="Times New Roman" w:cs="Times New Roman"/>
          <w:color w:val="auto"/>
          <w:sz w:val="24"/>
          <w:szCs w:val="24"/>
        </w:rPr>
        <w:t>.</w:t>
      </w:r>
    </w:p>
    <w:p w:rsidR="0044182B" w:rsidRDefault="0044182B" w:rsidP="00EC42EE">
      <w:pPr>
        <w:ind w:left="-540" w:firstLine="540"/>
        <w:jc w:val="both"/>
      </w:pPr>
      <w:r w:rsidRPr="00896489">
        <w:t xml:space="preserve">Библиографическое информирование осуществляют и работники филиалов библиотеки. Абонентами являются специалисты ЦБ г. Балаково, специалисты библиотеки коррекционной школы-интерната </w:t>
      </w:r>
      <w:r w:rsidRPr="00896489">
        <w:rPr>
          <w:lang w:val="en-US"/>
        </w:rPr>
        <w:t>VIII</w:t>
      </w:r>
      <w:r w:rsidRPr="00896489">
        <w:t xml:space="preserve"> вида г. Балаково, родители незрячих детей, работники СЭРЦ «Надежда» г. Энгельс, специалисты лицея № </w:t>
      </w:r>
      <w:smartTag w:uri="urn:schemas-microsoft-com:office:smarttags" w:element="metricconverter">
        <w:smartTagPr>
          <w:attr w:name="ProductID" w:val="9 г"/>
        </w:smartTagPr>
        <w:r w:rsidRPr="00896489">
          <w:t>9 г</w:t>
        </w:r>
      </w:smartTag>
      <w:r w:rsidRPr="00896489">
        <w:t>. Энгельс, коллективы ТПО ВОС г.г. Петровск, Вольск, Балашов, Пугачев, Энгельс.</w:t>
      </w:r>
    </w:p>
    <w:p w:rsidR="007071B1" w:rsidRPr="00896489" w:rsidRDefault="007071B1" w:rsidP="00EC42EE">
      <w:pPr>
        <w:ind w:left="-540" w:firstLine="540"/>
        <w:jc w:val="both"/>
        <w:rPr>
          <w:rStyle w:val="style581"/>
        </w:rPr>
      </w:pPr>
    </w:p>
    <w:p w:rsidR="00647CE3" w:rsidRDefault="002D310C" w:rsidP="002F5D34">
      <w:pPr>
        <w:ind w:left="-540" w:firstLine="360"/>
        <w:jc w:val="center"/>
        <w:rPr>
          <w:b/>
          <w:color w:val="0000FF"/>
          <w:sz w:val="32"/>
          <w:szCs w:val="32"/>
          <w:u w:val="single"/>
        </w:rPr>
      </w:pPr>
      <w:r>
        <w:rPr>
          <w:b/>
          <w:color w:val="0000FF"/>
          <w:sz w:val="32"/>
          <w:szCs w:val="32"/>
          <w:u w:val="single"/>
        </w:rPr>
        <w:t>Работа с детьми</w:t>
      </w:r>
    </w:p>
    <w:p w:rsidR="002D310C" w:rsidRPr="002F5D34" w:rsidRDefault="002D310C" w:rsidP="00087896">
      <w:pPr>
        <w:ind w:left="-540" w:firstLine="360"/>
        <w:jc w:val="both"/>
        <w:rPr>
          <w:b/>
          <w:color w:val="0000FF"/>
          <w:sz w:val="32"/>
          <w:szCs w:val="32"/>
          <w:u w:val="single"/>
        </w:rPr>
      </w:pPr>
    </w:p>
    <w:p w:rsidR="000718C9" w:rsidRPr="00896489" w:rsidRDefault="00E54F17" w:rsidP="00896489">
      <w:pPr>
        <w:ind w:left="-540" w:firstLine="540"/>
        <w:jc w:val="both"/>
      </w:pPr>
      <w:r w:rsidRPr="00896489">
        <w:t xml:space="preserve">Особенное внимание </w:t>
      </w:r>
      <w:r w:rsidR="002B0E44" w:rsidRPr="00896489">
        <w:t>специалисты</w:t>
      </w:r>
      <w:r w:rsidR="00087896" w:rsidRPr="00896489">
        <w:t xml:space="preserve"> СОСБС </w:t>
      </w:r>
      <w:r w:rsidR="002B0E44" w:rsidRPr="00896489">
        <w:t>уделяют</w:t>
      </w:r>
      <w:r w:rsidRPr="00896489">
        <w:t xml:space="preserve"> работе с подрастающим поколением.</w:t>
      </w:r>
      <w:r w:rsidR="002B0E44" w:rsidRPr="00896489">
        <w:t xml:space="preserve"> </w:t>
      </w:r>
      <w:r w:rsidR="000718C9" w:rsidRPr="00896489">
        <w:t>Работа с детьми - инвалидами направлена в первую очередь на предоставление свободного, своевременного доступа к информационным ресурсам, стимулирование интереса к чтению, повышение духовности, на выявление и дальнейшее развитие творческих способностей каждого отдельно взятого ребенка. Библиотека помогает посредством чтения, через книгу незрячим и слабовидящим детям лучше понять и осознать окружающий мир, разобраться в своих чувствах и мыслях.</w:t>
      </w:r>
      <w:r w:rsidR="00F33083" w:rsidRPr="00896489">
        <w:t xml:space="preserve"> Объединяя свои усилия с учреждениями образования, здравоохранения, библиотека является активным помощником </w:t>
      </w:r>
      <w:r w:rsidR="004A6E63" w:rsidRPr="00896489">
        <w:t>детей в сложном процессе социализации и их вхождения в окружающий мир.</w:t>
      </w:r>
    </w:p>
    <w:p w:rsidR="00723822" w:rsidRPr="00896489" w:rsidRDefault="00360EF2" w:rsidP="00896489">
      <w:pPr>
        <w:ind w:left="-540" w:firstLine="540"/>
        <w:jc w:val="both"/>
      </w:pPr>
      <w:r w:rsidRPr="00896489">
        <w:t xml:space="preserve">Зарегистрировано пользователей </w:t>
      </w:r>
      <w:r w:rsidR="00723822" w:rsidRPr="00896489">
        <w:t>до 14 лет</w:t>
      </w:r>
      <w:r w:rsidRPr="00896489">
        <w:t xml:space="preserve"> (включительно)</w:t>
      </w:r>
      <w:r w:rsidR="00723822" w:rsidRPr="00896489">
        <w:t xml:space="preserve"> – </w:t>
      </w:r>
      <w:r w:rsidR="00AF59BA">
        <w:t>830</w:t>
      </w:r>
      <w:r w:rsidR="005B16C9">
        <w:t>, выд</w:t>
      </w:r>
      <w:r w:rsidR="00AF59BA">
        <w:t>ано книг – 23528</w:t>
      </w:r>
      <w:r w:rsidR="00614874" w:rsidRPr="00896489">
        <w:t xml:space="preserve"> экземпляров, </w:t>
      </w:r>
      <w:r w:rsidR="005B16C9">
        <w:t>п</w:t>
      </w:r>
      <w:r w:rsidR="00AF59BA">
        <w:t>осещений зарегистрировано - 5705</w:t>
      </w:r>
    </w:p>
    <w:p w:rsidR="00723822" w:rsidRPr="00896489" w:rsidRDefault="00360EF2" w:rsidP="00896489">
      <w:pPr>
        <w:ind w:left="-540" w:firstLine="540"/>
        <w:jc w:val="both"/>
      </w:pPr>
      <w:r w:rsidRPr="00896489">
        <w:lastRenderedPageBreak/>
        <w:t>Зарегистрировано пользователей с 15 до 24 (включительно)</w:t>
      </w:r>
      <w:r w:rsidR="00723822" w:rsidRPr="00896489">
        <w:t xml:space="preserve"> – </w:t>
      </w:r>
      <w:r w:rsidR="00AF59BA">
        <w:t>616, выдано книг – 12690</w:t>
      </w:r>
      <w:r w:rsidR="00614874" w:rsidRPr="00896489">
        <w:t xml:space="preserve"> экземпляров, </w:t>
      </w:r>
      <w:r w:rsidR="00DC5EB9">
        <w:t>п</w:t>
      </w:r>
      <w:r w:rsidR="00AF59BA">
        <w:t>осещений зарегистрировано - 3436</w:t>
      </w:r>
    </w:p>
    <w:p w:rsidR="00BB4DF4" w:rsidRDefault="00BB4DF4" w:rsidP="00896489">
      <w:pPr>
        <w:ind w:left="-540" w:firstLine="540"/>
        <w:jc w:val="both"/>
      </w:pPr>
      <w:r w:rsidRPr="00896489">
        <w:t xml:space="preserve">В Детском центре библиотеки появились новые пользователи – дети дошкольного возраста с нарушениями зрения. Ведущий психолог </w:t>
      </w:r>
      <w:r w:rsidR="00E13524" w:rsidRPr="00896489">
        <w:t xml:space="preserve">Кольдюшевская Е. </w:t>
      </w:r>
      <w:r w:rsidR="00DB5093">
        <w:t>провела с ребятами 67</w:t>
      </w:r>
      <w:r w:rsidRPr="00896489">
        <w:t xml:space="preserve"> коррекционно-развивающих занятий по программе «Солнечный круг». </w:t>
      </w:r>
      <w:r w:rsidR="00045E41" w:rsidRPr="00045E41">
        <w:rPr>
          <w:shd w:val="clear" w:color="auto" w:fill="FFFFFF"/>
        </w:rPr>
        <w:t xml:space="preserve">На занятиях вместе с детьми мы играем на музыкальных инструментах, лепим из пластилина, исследуем комнаты библиотеки, учимся держать в руках разные предметы, находим источник звука, трогаем гладкое и шершавое, холодное и теплое, железное и деревянное, играем в развивающие игры. Особое внимание в работе со слабовидящими детьми мы уделяем арт-терапии пальчиками (пальцевая живопись). </w:t>
      </w:r>
      <w:r w:rsidRPr="00045E41">
        <w:t>Необходимые консультации получили родители</w:t>
      </w:r>
      <w:r w:rsidRPr="00896489">
        <w:t xml:space="preserve"> юных пользователей библиотеки.</w:t>
      </w:r>
      <w:r w:rsidR="00045E41" w:rsidRPr="00045E41">
        <w:rPr>
          <w:snapToGrid w:val="0"/>
          <w:color w:val="000000"/>
          <w:w w:val="0"/>
          <w:sz w:val="0"/>
          <w:szCs w:val="0"/>
          <w:u w:color="000000"/>
          <w:bdr w:val="none" w:sz="0" w:space="0" w:color="000000"/>
          <w:shd w:val="clear" w:color="000000" w:fill="000000"/>
          <w:lang w:val="x-none" w:eastAsia="x-none" w:bidi="x-none"/>
        </w:rPr>
        <w:t xml:space="preserve"> </w:t>
      </w:r>
    </w:p>
    <w:p w:rsidR="004154AE" w:rsidRDefault="004154AE" w:rsidP="004154AE">
      <w:pPr>
        <w:jc w:val="both"/>
      </w:pPr>
      <w:r>
        <w:t>Работа с детьми в библиотеке, в Детском парке велась преимущественно по следующим направлениям:</w:t>
      </w:r>
    </w:p>
    <w:p w:rsidR="004154AE" w:rsidRPr="004154AE" w:rsidRDefault="004154AE" w:rsidP="004154AE">
      <w:pPr>
        <w:rPr>
          <w:b/>
        </w:rPr>
      </w:pPr>
      <w:r w:rsidRPr="004154AE">
        <w:rPr>
          <w:b/>
        </w:rPr>
        <w:t>- краеведческое направление</w:t>
      </w:r>
    </w:p>
    <w:p w:rsidR="004154AE" w:rsidRDefault="004154AE" w:rsidP="004154AE">
      <w:r w:rsidRPr="00326F3D">
        <w:rPr>
          <w:b/>
        </w:rPr>
        <w:t>«Юрий Гагарин и Саратовская земля</w:t>
      </w:r>
      <w:r>
        <w:t xml:space="preserve">» - беседа с </w:t>
      </w:r>
      <w:r w:rsidRPr="00326F3D">
        <w:t xml:space="preserve">мультимедийной </w:t>
      </w:r>
      <w:r>
        <w:t>презентацией о первом космонавте, о его связи с Саратовом.</w:t>
      </w:r>
    </w:p>
    <w:p w:rsidR="004154AE" w:rsidRPr="004154AE" w:rsidRDefault="004154AE" w:rsidP="004154AE">
      <w:pPr>
        <w:rPr>
          <w:b/>
        </w:rPr>
      </w:pPr>
      <w:r>
        <w:rPr>
          <w:b/>
        </w:rPr>
        <w:t xml:space="preserve">- воспитание </w:t>
      </w:r>
      <w:r w:rsidRPr="004154AE">
        <w:rPr>
          <w:b/>
        </w:rPr>
        <w:t>толерантности</w:t>
      </w:r>
    </w:p>
    <w:p w:rsidR="004154AE" w:rsidRDefault="004154AE" w:rsidP="004154AE">
      <w:r w:rsidRPr="00326F3D">
        <w:rPr>
          <w:b/>
        </w:rPr>
        <w:t>«Если каждый друг к другу будет терпим»</w:t>
      </w:r>
      <w:r>
        <w:t xml:space="preserve"> - час общения, на котором в игровой форме детям было показано, что в повседневной жизни очень многое зависит от того, как вы умеете общаться, и насколько вы внимательны к своим близким людям и незнакомцам. Детям было рассказано, как правильно вести себя с людьми, имеющими ограничения по зрению.</w:t>
      </w:r>
    </w:p>
    <w:p w:rsidR="004154AE" w:rsidRPr="004154AE" w:rsidRDefault="004154AE" w:rsidP="004154AE">
      <w:pPr>
        <w:pStyle w:val="10"/>
        <w:ind w:left="-180" w:firstLine="720"/>
        <w:jc w:val="both"/>
        <w:rPr>
          <w:rFonts w:ascii="Times New Roman" w:hAnsi="Times New Roman"/>
          <w:b/>
          <w:sz w:val="24"/>
          <w:szCs w:val="24"/>
        </w:rPr>
      </w:pPr>
      <w:r w:rsidRPr="004154AE">
        <w:rPr>
          <w:rFonts w:ascii="Times New Roman" w:hAnsi="Times New Roman"/>
          <w:b/>
          <w:sz w:val="24"/>
          <w:szCs w:val="24"/>
        </w:rPr>
        <w:t>- работа со школьными площадками</w:t>
      </w:r>
    </w:p>
    <w:p w:rsidR="004154AE" w:rsidRPr="004154AE" w:rsidRDefault="004154AE" w:rsidP="004154AE">
      <w:pPr>
        <w:pStyle w:val="10"/>
        <w:ind w:left="-180" w:firstLine="720"/>
        <w:jc w:val="both"/>
        <w:rPr>
          <w:rFonts w:ascii="Times New Roman" w:hAnsi="Times New Roman"/>
          <w:b/>
          <w:sz w:val="24"/>
          <w:szCs w:val="24"/>
        </w:rPr>
      </w:pPr>
      <w:r>
        <w:rPr>
          <w:rFonts w:ascii="Times New Roman" w:hAnsi="Times New Roman"/>
          <w:sz w:val="24"/>
          <w:szCs w:val="24"/>
        </w:rPr>
        <w:t>Библиотеку посещали учащиеся</w:t>
      </w:r>
      <w:r w:rsidR="00B11257">
        <w:rPr>
          <w:rFonts w:ascii="Times New Roman" w:hAnsi="Times New Roman"/>
          <w:sz w:val="24"/>
          <w:szCs w:val="24"/>
        </w:rPr>
        <w:t xml:space="preserve"> МОУ СОШ №2, лицея</w:t>
      </w:r>
      <w:r w:rsidRPr="004154AE">
        <w:rPr>
          <w:rFonts w:ascii="Times New Roman" w:hAnsi="Times New Roman"/>
          <w:sz w:val="24"/>
          <w:szCs w:val="24"/>
        </w:rPr>
        <w:t xml:space="preserve"> №37, МОУ СО</w:t>
      </w:r>
      <w:r w:rsidR="00B11257">
        <w:rPr>
          <w:rFonts w:ascii="Times New Roman" w:hAnsi="Times New Roman"/>
          <w:sz w:val="24"/>
          <w:szCs w:val="24"/>
        </w:rPr>
        <w:t>Ш №18, МОУ СОШ №77, Прогимназии №237; ребята из кружков при</w:t>
      </w:r>
      <w:r w:rsidRPr="004154AE">
        <w:rPr>
          <w:rFonts w:ascii="Times New Roman" w:hAnsi="Times New Roman"/>
          <w:sz w:val="24"/>
          <w:szCs w:val="24"/>
        </w:rPr>
        <w:t xml:space="preserve"> МУДО «Центр детского и юношеского творчества». </w:t>
      </w:r>
    </w:p>
    <w:p w:rsidR="004154AE" w:rsidRPr="004154AE" w:rsidRDefault="004154AE" w:rsidP="004154AE">
      <w:r w:rsidRPr="004154AE">
        <w:t xml:space="preserve">Сотрудниками библиотеки было подготовлено и проведено: </w:t>
      </w:r>
    </w:p>
    <w:p w:rsidR="004154AE" w:rsidRPr="004154AE" w:rsidRDefault="004154AE" w:rsidP="004154AE">
      <w:pPr>
        <w:pStyle w:val="10"/>
        <w:numPr>
          <w:ilvl w:val="0"/>
          <w:numId w:val="32"/>
        </w:numPr>
        <w:spacing w:after="160" w:line="259" w:lineRule="auto"/>
        <w:rPr>
          <w:rFonts w:ascii="Times New Roman" w:hAnsi="Times New Roman"/>
          <w:b/>
          <w:sz w:val="24"/>
          <w:szCs w:val="24"/>
        </w:rPr>
      </w:pPr>
      <w:r w:rsidRPr="004154AE">
        <w:rPr>
          <w:rFonts w:ascii="Times New Roman" w:hAnsi="Times New Roman"/>
          <w:b/>
          <w:sz w:val="24"/>
          <w:szCs w:val="24"/>
        </w:rPr>
        <w:t>7 викторин из цикла занимательных викторин по разным областям знаний «Ищем грамматея!»:</w:t>
      </w:r>
    </w:p>
    <w:p w:rsidR="004154AE" w:rsidRPr="004154AE" w:rsidRDefault="004154AE" w:rsidP="00B11257">
      <w:pPr>
        <w:pStyle w:val="10"/>
        <w:jc w:val="both"/>
        <w:rPr>
          <w:rFonts w:ascii="Times New Roman" w:hAnsi="Times New Roman"/>
          <w:sz w:val="24"/>
          <w:szCs w:val="24"/>
        </w:rPr>
      </w:pPr>
      <w:r w:rsidRPr="004154AE">
        <w:rPr>
          <w:rFonts w:ascii="Times New Roman" w:hAnsi="Times New Roman"/>
          <w:b/>
          <w:sz w:val="24"/>
          <w:szCs w:val="24"/>
        </w:rPr>
        <w:t>«Жизнь в слове и слово в жизни»</w:t>
      </w:r>
      <w:r w:rsidRPr="004154AE">
        <w:rPr>
          <w:rFonts w:ascii="Times New Roman" w:hAnsi="Times New Roman"/>
          <w:sz w:val="24"/>
          <w:szCs w:val="24"/>
        </w:rPr>
        <w:t xml:space="preserve"> - викторина по русскому языку. В ходе викторины были затронуты вопросы о правильном произношении и уместном употреблении ряда слов русского языка.</w:t>
      </w:r>
    </w:p>
    <w:p w:rsidR="004154AE" w:rsidRPr="004154AE" w:rsidRDefault="004154AE" w:rsidP="00B11257">
      <w:pPr>
        <w:pStyle w:val="10"/>
        <w:jc w:val="both"/>
        <w:rPr>
          <w:rFonts w:ascii="Times New Roman" w:hAnsi="Times New Roman"/>
          <w:sz w:val="24"/>
          <w:szCs w:val="24"/>
        </w:rPr>
      </w:pPr>
      <w:r w:rsidRPr="004154AE">
        <w:rPr>
          <w:rFonts w:ascii="Times New Roman" w:hAnsi="Times New Roman"/>
          <w:b/>
          <w:sz w:val="24"/>
          <w:szCs w:val="24"/>
        </w:rPr>
        <w:t>«Шут его знает, или Как зовут чёрта?»</w:t>
      </w:r>
      <w:r w:rsidRPr="004154AE">
        <w:rPr>
          <w:rFonts w:ascii="Times New Roman" w:hAnsi="Times New Roman"/>
          <w:sz w:val="24"/>
          <w:szCs w:val="24"/>
        </w:rPr>
        <w:t xml:space="preserve"> – викторина по мифологии и литературе. В ходе мероприятия дети освежили и дополнили свои знания о древнегреческой, славянской и скандинавской мифологии, которая лежит в основе мировой художественной культуры.</w:t>
      </w:r>
    </w:p>
    <w:p w:rsidR="004154AE" w:rsidRPr="004154AE" w:rsidRDefault="004154AE" w:rsidP="00B11257">
      <w:pPr>
        <w:pStyle w:val="10"/>
        <w:jc w:val="both"/>
        <w:rPr>
          <w:rFonts w:ascii="Times New Roman" w:hAnsi="Times New Roman"/>
          <w:sz w:val="24"/>
          <w:szCs w:val="24"/>
        </w:rPr>
      </w:pPr>
      <w:r w:rsidRPr="004154AE">
        <w:rPr>
          <w:rFonts w:ascii="Times New Roman" w:hAnsi="Times New Roman"/>
          <w:b/>
          <w:sz w:val="24"/>
          <w:szCs w:val="24"/>
        </w:rPr>
        <w:t>«В мире звезд и галактик»</w:t>
      </w:r>
      <w:r w:rsidRPr="004154AE">
        <w:rPr>
          <w:rFonts w:ascii="Times New Roman" w:hAnsi="Times New Roman"/>
          <w:sz w:val="24"/>
          <w:szCs w:val="24"/>
        </w:rPr>
        <w:t xml:space="preserve"> - викторина о астрономии и космосе. В ходе викторины дети вспомнили, что они знали об устройстве нашей Вселенной, а с помощью мультимедийной презентации узнали о ней ряд интересных и необычных фактов.</w:t>
      </w:r>
    </w:p>
    <w:p w:rsidR="004154AE" w:rsidRPr="004154AE" w:rsidRDefault="004154AE" w:rsidP="00B11257">
      <w:pPr>
        <w:pStyle w:val="10"/>
        <w:jc w:val="both"/>
        <w:rPr>
          <w:rFonts w:ascii="Times New Roman" w:hAnsi="Times New Roman"/>
          <w:sz w:val="24"/>
          <w:szCs w:val="24"/>
        </w:rPr>
      </w:pPr>
      <w:r w:rsidRPr="004154AE">
        <w:rPr>
          <w:rFonts w:ascii="Times New Roman" w:hAnsi="Times New Roman"/>
          <w:b/>
          <w:sz w:val="24"/>
          <w:szCs w:val="24"/>
        </w:rPr>
        <w:t>«О самых первых и самых-самых»</w:t>
      </w:r>
      <w:r w:rsidRPr="004154AE">
        <w:rPr>
          <w:rFonts w:ascii="Times New Roman" w:hAnsi="Times New Roman"/>
          <w:sz w:val="24"/>
          <w:szCs w:val="24"/>
        </w:rPr>
        <w:t xml:space="preserve"> - о вещах, явлениях и людях, ставших первыми в своем роде. Эта занимательная викторина обратила внимание детей на предметы и явления, которые удивляют нас и удивляли наших предков.</w:t>
      </w:r>
    </w:p>
    <w:p w:rsidR="004154AE" w:rsidRPr="004154AE" w:rsidRDefault="004154AE" w:rsidP="00B11257">
      <w:pPr>
        <w:pStyle w:val="10"/>
        <w:jc w:val="both"/>
        <w:rPr>
          <w:rFonts w:ascii="Times New Roman" w:hAnsi="Times New Roman"/>
          <w:sz w:val="24"/>
          <w:szCs w:val="24"/>
        </w:rPr>
      </w:pPr>
      <w:r w:rsidRPr="004154AE">
        <w:rPr>
          <w:rFonts w:ascii="Times New Roman" w:hAnsi="Times New Roman"/>
          <w:b/>
          <w:sz w:val="24"/>
          <w:szCs w:val="24"/>
        </w:rPr>
        <w:t>«Новые материалы: от колес к туннелям»</w:t>
      </w:r>
      <w:r w:rsidRPr="004154AE">
        <w:rPr>
          <w:rFonts w:ascii="Times New Roman" w:hAnsi="Times New Roman"/>
          <w:sz w:val="24"/>
          <w:szCs w:val="24"/>
        </w:rPr>
        <w:t xml:space="preserve"> - викторина об изобретениях помогла заострить внимание детей на вещах, которыми мы пользуемся каждый день, однако их изобретение потребовало в свое время от людей незаурядного мышления и наблюдательности.</w:t>
      </w:r>
    </w:p>
    <w:p w:rsidR="004154AE" w:rsidRPr="004154AE" w:rsidRDefault="004154AE" w:rsidP="00B11257">
      <w:pPr>
        <w:pStyle w:val="10"/>
        <w:numPr>
          <w:ilvl w:val="0"/>
          <w:numId w:val="32"/>
        </w:numPr>
        <w:spacing w:after="160" w:line="259" w:lineRule="auto"/>
        <w:jc w:val="both"/>
        <w:rPr>
          <w:rFonts w:ascii="Times New Roman" w:hAnsi="Times New Roman"/>
          <w:b/>
          <w:sz w:val="24"/>
          <w:szCs w:val="24"/>
        </w:rPr>
      </w:pPr>
      <w:r w:rsidRPr="004154AE">
        <w:rPr>
          <w:rFonts w:ascii="Times New Roman" w:hAnsi="Times New Roman"/>
          <w:b/>
          <w:sz w:val="24"/>
          <w:szCs w:val="24"/>
        </w:rPr>
        <w:t xml:space="preserve">3 обзора выставок: </w:t>
      </w:r>
    </w:p>
    <w:p w:rsidR="004154AE" w:rsidRPr="004154AE" w:rsidRDefault="004154AE" w:rsidP="00B11257">
      <w:pPr>
        <w:pStyle w:val="10"/>
        <w:jc w:val="both"/>
        <w:rPr>
          <w:rFonts w:ascii="Times New Roman" w:hAnsi="Times New Roman"/>
          <w:sz w:val="24"/>
          <w:szCs w:val="24"/>
        </w:rPr>
      </w:pPr>
      <w:r w:rsidRPr="004154AE">
        <w:rPr>
          <w:rFonts w:ascii="Times New Roman" w:hAnsi="Times New Roman"/>
          <w:b/>
          <w:sz w:val="24"/>
          <w:szCs w:val="24"/>
        </w:rPr>
        <w:lastRenderedPageBreak/>
        <w:t>«Как проведу я это лето…»</w:t>
      </w:r>
      <w:r w:rsidRPr="004154AE">
        <w:rPr>
          <w:rFonts w:ascii="Times New Roman" w:hAnsi="Times New Roman"/>
          <w:sz w:val="24"/>
          <w:szCs w:val="24"/>
        </w:rPr>
        <w:t xml:space="preserve"> - обзор выставки-сочинения о возможностях летнего отдыха, приуроченной к Дню защиты детей;</w:t>
      </w:r>
    </w:p>
    <w:p w:rsidR="004154AE" w:rsidRPr="00B11257" w:rsidRDefault="004154AE" w:rsidP="00B11257">
      <w:pPr>
        <w:pStyle w:val="10"/>
        <w:jc w:val="both"/>
        <w:rPr>
          <w:rFonts w:ascii="Times New Roman" w:hAnsi="Times New Roman"/>
          <w:sz w:val="24"/>
          <w:szCs w:val="24"/>
        </w:rPr>
      </w:pPr>
      <w:r w:rsidRPr="004154AE">
        <w:rPr>
          <w:rFonts w:ascii="Times New Roman" w:hAnsi="Times New Roman"/>
          <w:b/>
          <w:sz w:val="24"/>
          <w:szCs w:val="24"/>
        </w:rPr>
        <w:t>«Ты у меня, Россия, как сердце, одна»</w:t>
      </w:r>
      <w:r w:rsidRPr="004154AE">
        <w:rPr>
          <w:rFonts w:ascii="Times New Roman" w:hAnsi="Times New Roman"/>
          <w:sz w:val="24"/>
          <w:szCs w:val="24"/>
        </w:rPr>
        <w:t xml:space="preserve"> - обзор выставки, посвященной Дню России.</w:t>
      </w:r>
    </w:p>
    <w:p w:rsidR="004154AE" w:rsidRPr="004154AE" w:rsidRDefault="004154AE" w:rsidP="00B11257">
      <w:pPr>
        <w:pStyle w:val="10"/>
        <w:numPr>
          <w:ilvl w:val="0"/>
          <w:numId w:val="32"/>
        </w:numPr>
        <w:spacing w:after="160" w:line="259" w:lineRule="auto"/>
        <w:jc w:val="both"/>
        <w:rPr>
          <w:rFonts w:ascii="Times New Roman" w:hAnsi="Times New Roman"/>
          <w:b/>
          <w:sz w:val="24"/>
          <w:szCs w:val="24"/>
        </w:rPr>
      </w:pPr>
      <w:r w:rsidRPr="004154AE">
        <w:rPr>
          <w:rFonts w:ascii="Times New Roman" w:hAnsi="Times New Roman"/>
          <w:b/>
          <w:sz w:val="24"/>
          <w:szCs w:val="24"/>
        </w:rPr>
        <w:t>Мероприятия по творчеству детских писателей и др.</w:t>
      </w:r>
    </w:p>
    <w:p w:rsidR="004154AE" w:rsidRPr="004154AE" w:rsidRDefault="004154AE" w:rsidP="00896489">
      <w:pPr>
        <w:ind w:left="-540" w:firstLine="540"/>
        <w:jc w:val="both"/>
      </w:pPr>
    </w:p>
    <w:p w:rsidR="00BB4DF4" w:rsidRPr="00896489" w:rsidRDefault="00AC5FC9" w:rsidP="003C4847">
      <w:pPr>
        <w:ind w:left="-540" w:firstLine="540"/>
        <w:jc w:val="both"/>
      </w:pPr>
      <w:r w:rsidRPr="00896489">
        <w:rPr>
          <w:rStyle w:val="textcopy1"/>
          <w:rFonts w:ascii="Times New Roman" w:hAnsi="Times New Roman" w:cs="Times New Roman"/>
          <w:b/>
          <w:color w:val="auto"/>
          <w:sz w:val="24"/>
          <w:szCs w:val="24"/>
        </w:rPr>
        <w:t>В Детском филиале</w:t>
      </w:r>
      <w:r w:rsidR="005E7089" w:rsidRPr="00896489">
        <w:rPr>
          <w:rStyle w:val="textcopy1"/>
          <w:rFonts w:ascii="Times New Roman" w:hAnsi="Times New Roman" w:cs="Times New Roman"/>
          <w:color w:val="auto"/>
          <w:sz w:val="24"/>
          <w:szCs w:val="24"/>
        </w:rPr>
        <w:t xml:space="preserve"> </w:t>
      </w:r>
      <w:r w:rsidR="00BB4DF4" w:rsidRPr="00896489">
        <w:t xml:space="preserve">было </w:t>
      </w:r>
      <w:r w:rsidR="007071B1">
        <w:t>организовано 18</w:t>
      </w:r>
      <w:r w:rsidR="005E7089" w:rsidRPr="00896489">
        <w:t xml:space="preserve"> книжных выставок, в том числе в рамках проведения открытых классных часов в школе.</w:t>
      </w:r>
      <w:r w:rsidR="004646F5">
        <w:t xml:space="preserve"> Проводились обзоры у выставок и </w:t>
      </w:r>
      <w:r w:rsidR="005E7089" w:rsidRPr="00896489">
        <w:t>обзоры поступлений новой литературы на методическом объединении учителей русского языка и литературы.</w:t>
      </w:r>
    </w:p>
    <w:p w:rsidR="00BB4DF4" w:rsidRPr="00896489" w:rsidRDefault="005E7089" w:rsidP="004646F5">
      <w:pPr>
        <w:ind w:left="-540" w:firstLine="540"/>
        <w:jc w:val="both"/>
      </w:pPr>
      <w:r w:rsidRPr="00896489">
        <w:t>9 января состоялась</w:t>
      </w:r>
      <w:r w:rsidR="00BB4DF4" w:rsidRPr="00896489">
        <w:t xml:space="preserve"> беседа </w:t>
      </w:r>
      <w:r w:rsidR="00BB4DF4" w:rsidRPr="00896489">
        <w:rPr>
          <w:b/>
        </w:rPr>
        <w:t>«Под чистым небом Рождества».</w:t>
      </w:r>
      <w:r w:rsidR="00BB4DF4" w:rsidRPr="00896489">
        <w:t xml:space="preserve"> Ребята с интересом слушали рассказ о рождественских традициях: узнали об истории возникновения праздника, как в старину проводили обряды, какие песни пели. Затем совершили шуточно</w:t>
      </w:r>
      <w:r w:rsidR="00CF5B0E" w:rsidRPr="00896489">
        <w:t xml:space="preserve">е гадание на колечках, </w:t>
      </w:r>
      <w:r w:rsidR="00BB4DF4" w:rsidRPr="00896489">
        <w:t>прочли стихотворение Б.Пасте</w:t>
      </w:r>
      <w:r w:rsidR="00E13524" w:rsidRPr="00896489">
        <w:t xml:space="preserve">рнака «Рождественская звезда». </w:t>
      </w:r>
      <w:r w:rsidR="00BB4DF4" w:rsidRPr="00896489">
        <w:t>В беседе были использованы иллюстрации из журналов: «Чудеса и приключения» и «Мурзилка».</w:t>
      </w:r>
      <w:r w:rsidRPr="00896489">
        <w:rPr>
          <w:snapToGrid w:val="0"/>
          <w:w w:val="0"/>
          <w:u w:color="000000"/>
          <w:bdr w:val="none" w:sz="0" w:space="0" w:color="000000"/>
          <w:shd w:val="clear" w:color="000000" w:fill="000000"/>
          <w:lang w:val="x-none" w:eastAsia="x-none" w:bidi="x-none"/>
        </w:rPr>
        <w:t xml:space="preserve"> </w:t>
      </w:r>
    </w:p>
    <w:p w:rsidR="00BB4DF4" w:rsidRPr="00896489" w:rsidRDefault="00BB4DF4" w:rsidP="004646F5">
      <w:pPr>
        <w:ind w:left="-540" w:firstLine="540"/>
        <w:jc w:val="both"/>
      </w:pPr>
      <w:r w:rsidRPr="00896489">
        <w:t xml:space="preserve">22 января с учащимися младших классов проводилась беседа </w:t>
      </w:r>
      <w:r w:rsidRPr="00896489">
        <w:rPr>
          <w:b/>
        </w:rPr>
        <w:t>«Книги Гайдара живут!»</w:t>
      </w:r>
      <w:r w:rsidRPr="00896489">
        <w:t>. Ребята познакомились с биографией писателя, с героями его книг, посм</w:t>
      </w:r>
      <w:r w:rsidR="00E13524" w:rsidRPr="00896489">
        <w:t xml:space="preserve">отрели мультфильм «Чук и Гек». </w:t>
      </w:r>
    </w:p>
    <w:p w:rsidR="00BB4DF4" w:rsidRPr="00896489" w:rsidRDefault="00BB4DF4" w:rsidP="004646F5">
      <w:pPr>
        <w:ind w:left="-540" w:firstLine="540"/>
        <w:jc w:val="both"/>
      </w:pPr>
      <w:r w:rsidRPr="00896489">
        <w:t xml:space="preserve">10 февраля состоялась лекция </w:t>
      </w:r>
      <w:r w:rsidRPr="00896489">
        <w:rPr>
          <w:b/>
        </w:rPr>
        <w:t>«Сказки А.С.Пушкина».</w:t>
      </w:r>
      <w:r w:rsidRPr="00896489">
        <w:t xml:space="preserve"> Беседа </w:t>
      </w:r>
      <w:r w:rsidR="00CF5B0E" w:rsidRPr="00896489">
        <w:t>сотрудника музея им. Федина</w:t>
      </w:r>
      <w:r w:rsidRPr="00896489">
        <w:t xml:space="preserve"> сопровождалась показом слайдов, отрывками из фильмов</w:t>
      </w:r>
      <w:r w:rsidR="00CF5B0E" w:rsidRPr="00896489">
        <w:t>.</w:t>
      </w:r>
    </w:p>
    <w:p w:rsidR="00BB4DF4" w:rsidRPr="00896489" w:rsidRDefault="00BB4DF4" w:rsidP="004646F5">
      <w:pPr>
        <w:ind w:left="-540" w:firstLine="540"/>
        <w:jc w:val="both"/>
      </w:pPr>
      <w:r w:rsidRPr="00896489">
        <w:t xml:space="preserve">13 февраля состоялась беседа </w:t>
      </w:r>
      <w:r w:rsidRPr="00896489">
        <w:rPr>
          <w:b/>
        </w:rPr>
        <w:t>«Жизнь и творчество В.П.Мухиной-Петринской</w:t>
      </w:r>
      <w:r w:rsidRPr="00896489">
        <w:t>», где ребята познакомились с творчеством нашей землячки.  С удовольствием прочли отрывки из книг «Корабли Санди» и «Океан и кораблик».</w:t>
      </w:r>
    </w:p>
    <w:p w:rsidR="00FC442D" w:rsidRPr="00896489" w:rsidRDefault="00FC442D" w:rsidP="00896489">
      <w:pPr>
        <w:ind w:left="-540" w:firstLine="540"/>
        <w:jc w:val="both"/>
      </w:pPr>
      <w:r w:rsidRPr="00896489">
        <w:t>245 лет прошло со дня рождения великого баснописца Ивана Андреевича Крылова, но басни его не устарели, учат нас понимать истинные нравственные ценности, народную мудрость, расширяют жизненный опыт. На родине народ издавна называл его «дедушкой Крыловым».</w:t>
      </w:r>
      <w:r w:rsidR="00FA75F7" w:rsidRPr="00896489">
        <w:t xml:space="preserve"> </w:t>
      </w:r>
      <w:r w:rsidRPr="00896489">
        <w:t>Крылов</w:t>
      </w:r>
      <w:r w:rsidRPr="00896489">
        <w:rPr>
          <w:shd w:val="clear" w:color="auto" w:fill="FFFFFF"/>
        </w:rPr>
        <w:t xml:space="preserve"> смог создать удивительный басенный мир. Басни Крылова полюбились русскому сердцу, и, надо прямо сказать, пока он никем не превзойден.</w:t>
      </w:r>
    </w:p>
    <w:p w:rsidR="00FC442D" w:rsidRPr="00896489" w:rsidRDefault="00FC442D" w:rsidP="00896489">
      <w:pPr>
        <w:ind w:left="-540" w:firstLine="540"/>
        <w:jc w:val="both"/>
        <w:rPr>
          <w:rStyle w:val="apple-converted-space"/>
          <w:shd w:val="clear" w:color="auto" w:fill="FFFFFF"/>
        </w:rPr>
      </w:pPr>
      <w:r w:rsidRPr="00896489">
        <w:rPr>
          <w:shd w:val="clear" w:color="auto" w:fill="FFFFFF"/>
        </w:rPr>
        <w:t xml:space="preserve">В </w:t>
      </w:r>
      <w:r w:rsidR="00FA75F7" w:rsidRPr="00896489">
        <w:rPr>
          <w:shd w:val="clear" w:color="auto" w:fill="FFFFFF"/>
        </w:rPr>
        <w:t xml:space="preserve">феврале состоялся </w:t>
      </w:r>
      <w:r w:rsidRPr="00896489">
        <w:rPr>
          <w:shd w:val="clear" w:color="auto" w:fill="FFFFFF"/>
        </w:rPr>
        <w:t xml:space="preserve">конкурс на лучшего чтеца басен И.А.Крылова </w:t>
      </w:r>
      <w:r w:rsidRPr="00896489">
        <w:rPr>
          <w:b/>
          <w:shd w:val="clear" w:color="auto" w:fill="FFFFFF"/>
        </w:rPr>
        <w:t>«В сердцах смеюсь, а в сердце плачу».</w:t>
      </w:r>
      <w:r w:rsidRPr="00896489">
        <w:rPr>
          <w:b/>
          <w:i/>
          <w:shd w:val="clear" w:color="auto" w:fill="FFFFFF"/>
        </w:rPr>
        <w:t xml:space="preserve"> </w:t>
      </w:r>
      <w:r w:rsidRPr="00896489">
        <w:rPr>
          <w:shd w:val="clear" w:color="auto" w:fill="FFFFFF"/>
        </w:rPr>
        <w:t>Жюри оценивало чтение басен ребят по следующим критериям: выразительность, знание текста, артистизм.  Участники конкурса хорошо подготовились. Одна за другой звучали басни в исполнении ребят</w:t>
      </w:r>
      <w:r w:rsidR="00FA75F7" w:rsidRPr="00896489">
        <w:rPr>
          <w:rStyle w:val="apple-converted-space"/>
          <w:shd w:val="clear" w:color="auto" w:fill="FFFFFF"/>
        </w:rPr>
        <w:t xml:space="preserve">, </w:t>
      </w:r>
      <w:r w:rsidR="004646F5">
        <w:rPr>
          <w:rStyle w:val="apple-converted-space"/>
          <w:shd w:val="clear" w:color="auto" w:fill="FFFFFF"/>
        </w:rPr>
        <w:t>победители</w:t>
      </w:r>
      <w:r w:rsidRPr="00896489">
        <w:rPr>
          <w:rStyle w:val="apple-converted-space"/>
          <w:shd w:val="clear" w:color="auto" w:fill="FFFFFF"/>
        </w:rPr>
        <w:t xml:space="preserve"> </w:t>
      </w:r>
      <w:r w:rsidR="00FA75F7" w:rsidRPr="00896489">
        <w:rPr>
          <w:rStyle w:val="apple-converted-space"/>
          <w:shd w:val="clear" w:color="auto" w:fill="FFFFFF"/>
        </w:rPr>
        <w:t xml:space="preserve">были награждены </w:t>
      </w:r>
      <w:r w:rsidRPr="00896489">
        <w:rPr>
          <w:rStyle w:val="apple-converted-space"/>
          <w:shd w:val="clear" w:color="auto" w:fill="FFFFFF"/>
        </w:rPr>
        <w:t>дипломами и призами.</w:t>
      </w:r>
    </w:p>
    <w:p w:rsidR="00FC442D" w:rsidRPr="00896489" w:rsidRDefault="00FA75F7" w:rsidP="004646F5">
      <w:pPr>
        <w:ind w:left="-540" w:firstLine="540"/>
        <w:jc w:val="both"/>
      </w:pPr>
      <w:r w:rsidRPr="00896489">
        <w:t xml:space="preserve">5 марта была проведена беседа к 80-летию Ю.А.Гагарина </w:t>
      </w:r>
      <w:r w:rsidRPr="004646F5">
        <w:rPr>
          <w:b/>
        </w:rPr>
        <w:t>«Сын земли Саратовской»,</w:t>
      </w:r>
      <w:r w:rsidRPr="00896489">
        <w:t xml:space="preserve"> которая сопровождалась показом фотографий. В заключении ребята запустили в небо бумажные самолетики.</w:t>
      </w:r>
    </w:p>
    <w:p w:rsidR="00351922" w:rsidRDefault="00BB4DF4" w:rsidP="00896489">
      <w:pPr>
        <w:ind w:left="-540" w:firstLine="540"/>
        <w:jc w:val="both"/>
      </w:pPr>
      <w:r w:rsidRPr="00896489">
        <w:t xml:space="preserve">20 марта совместно с начальной школой состоялся литературный праздник </w:t>
      </w:r>
      <w:r w:rsidRPr="004646F5">
        <w:rPr>
          <w:b/>
        </w:rPr>
        <w:t>«Сказочные гости»</w:t>
      </w:r>
      <w:r w:rsidRPr="00896489">
        <w:t xml:space="preserve">, посвященный «Неделе детской </w:t>
      </w:r>
      <w:r w:rsidR="00DC413E" w:rsidRPr="00896489">
        <w:t xml:space="preserve">и юношеской </w:t>
      </w:r>
      <w:r w:rsidR="00FA75F7" w:rsidRPr="00896489">
        <w:t>книги». В гости к ребятам</w:t>
      </w:r>
      <w:r w:rsidRPr="00896489">
        <w:t xml:space="preserve"> пришли герои сказок: лиса, волк, заяц. Василисы Прекрасные исполнили танец и провели конкурс для девочек «Рукодельницы». Емеля приготовил для детей загадки и конкурс для мальчиков «Рыбаки». Буратино развеселил всех песней и стихами. Мальвина исполнила танец и провела небольшую викторину. Затем ребята чинили одеяло для папы Карло. Кот в сапогах организовал веселую эстафету. Вместе с Незнайкой ребята пели песню и рисовали литературных героев. Праздник получился очень веселый. В конце праздни</w:t>
      </w:r>
      <w:r w:rsidR="00DC413E" w:rsidRPr="00896489">
        <w:t>ка все ребята получили сладости</w:t>
      </w:r>
      <w:r w:rsidRPr="00896489">
        <w:t>, а победители</w:t>
      </w:r>
      <w:r w:rsidR="00DC413E" w:rsidRPr="00896489">
        <w:t xml:space="preserve"> призы.</w:t>
      </w:r>
    </w:p>
    <w:p w:rsidR="00EF24CD" w:rsidRDefault="00EF24CD" w:rsidP="00896489">
      <w:pPr>
        <w:ind w:left="-540" w:firstLine="540"/>
        <w:jc w:val="both"/>
      </w:pPr>
      <w:r>
        <w:t xml:space="preserve">Ко Дню космонавтики состоялась викторина </w:t>
      </w:r>
      <w:r w:rsidRPr="00EF24CD">
        <w:rPr>
          <w:b/>
        </w:rPr>
        <w:t>«В безбрежном времени вселенной»</w:t>
      </w:r>
      <w:r>
        <w:t>. Ребята отвечали на различные вопросы, участвовали в играх и проявили свою эрудицию, победители получили свои награды.</w:t>
      </w:r>
    </w:p>
    <w:p w:rsidR="00EF24CD" w:rsidRDefault="00EF24CD" w:rsidP="00896489">
      <w:pPr>
        <w:ind w:left="-540" w:firstLine="540"/>
        <w:jc w:val="both"/>
      </w:pPr>
      <w:r>
        <w:t xml:space="preserve">В конце мая состоялось интеллектуальное состязание между старшеклассниками, посвященное Дню славянской письменности и истории книжной Руси </w:t>
      </w:r>
      <w:r w:rsidRPr="00EF24CD">
        <w:rPr>
          <w:b/>
        </w:rPr>
        <w:t>«Праздник Кирилла и Мефодия»</w:t>
      </w:r>
      <w:r>
        <w:rPr>
          <w:b/>
        </w:rPr>
        <w:t xml:space="preserve">. </w:t>
      </w:r>
      <w:r w:rsidRPr="00EF24CD">
        <w:t>Реб</w:t>
      </w:r>
      <w:r>
        <w:t>ята отвечали на вопросы, выполн</w:t>
      </w:r>
      <w:r w:rsidRPr="00EF24CD">
        <w:t xml:space="preserve">яли практические задания, например, </w:t>
      </w:r>
      <w:r w:rsidRPr="00EF24CD">
        <w:lastRenderedPageBreak/>
        <w:t>писали записки для своих соперников с помощью кириллицы и расшифровывали русскую пословицу. В итоге победила дружба и обе команды получили небольшие сувениры.</w:t>
      </w:r>
    </w:p>
    <w:p w:rsidR="00351922" w:rsidRPr="00896489" w:rsidRDefault="00DB5093" w:rsidP="00DB5093">
      <w:pPr>
        <w:ind w:left="-540" w:firstLine="540"/>
        <w:jc w:val="both"/>
      </w:pPr>
      <w:r w:rsidRPr="00DB5093">
        <w:t>26 ноября с учащимися среднего звена был проведен литературно-фольклорный праздник «Чудо чудное, диво дивное». В гости к ребятам пришли Затейник, Фольклорист, Мас</w:t>
      </w:r>
      <w:r>
        <w:t>тер, Художник, Матрешки. Д</w:t>
      </w:r>
      <w:r w:rsidRPr="00DB5093">
        <w:t>ети узнали об истории возникновения матрешки, послушали веселые частушки в исполнении Матрешек, побывали на ярмарке, соревновались в конкурсе «свистунов», посмеялись над шуточными дразнилками. В заключение праздника посмотрели сказку «О девке-чернушке - Маше» и потанцевали в веселом хороводе.</w:t>
      </w:r>
    </w:p>
    <w:p w:rsidR="00644889" w:rsidRPr="00896489" w:rsidRDefault="001129DB" w:rsidP="00896489">
      <w:pPr>
        <w:ind w:left="-540" w:firstLine="540"/>
        <w:jc w:val="both"/>
      </w:pPr>
      <w:r w:rsidRPr="00896489">
        <w:t xml:space="preserve">В </w:t>
      </w:r>
      <w:r w:rsidR="00644889" w:rsidRPr="00896489">
        <w:rPr>
          <w:b/>
        </w:rPr>
        <w:t>Балаковском филиале</w:t>
      </w:r>
      <w:r w:rsidRPr="00896489">
        <w:t xml:space="preserve"> продолжают работу кружки громкого чтения</w:t>
      </w:r>
      <w:r w:rsidR="00FA75F7" w:rsidRPr="00896489">
        <w:t>:</w:t>
      </w:r>
      <w:r w:rsidRPr="00896489">
        <w:t xml:space="preserve"> при детских садах №1 </w:t>
      </w:r>
      <w:r w:rsidR="00FA75F7" w:rsidRPr="00896489">
        <w:t xml:space="preserve">- </w:t>
      </w:r>
      <w:r w:rsidRPr="00896489">
        <w:t xml:space="preserve">«Родничок», </w:t>
      </w:r>
      <w:r w:rsidR="00F71463" w:rsidRPr="00896489">
        <w:t>№3</w:t>
      </w:r>
      <w:r w:rsidR="002B4CF4" w:rsidRPr="00896489">
        <w:t xml:space="preserve"> </w:t>
      </w:r>
      <w:r w:rsidR="00FA75F7" w:rsidRPr="00896489">
        <w:t xml:space="preserve">- </w:t>
      </w:r>
      <w:r w:rsidR="002B4CF4" w:rsidRPr="00896489">
        <w:t>«Почемучки»</w:t>
      </w:r>
      <w:r w:rsidR="00F71463" w:rsidRPr="00896489">
        <w:t>, при коррекционной школе-интернате</w:t>
      </w:r>
      <w:r w:rsidR="002B4CF4" w:rsidRPr="00896489">
        <w:t xml:space="preserve"> </w:t>
      </w:r>
      <w:r w:rsidR="00FA75F7" w:rsidRPr="00896489">
        <w:t xml:space="preserve">- </w:t>
      </w:r>
      <w:r w:rsidR="002B4CF4" w:rsidRPr="00896489">
        <w:t>«Любознательные»</w:t>
      </w:r>
      <w:r w:rsidR="00F71463" w:rsidRPr="00896489">
        <w:t xml:space="preserve">. </w:t>
      </w:r>
      <w:r w:rsidR="00F93C75" w:rsidRPr="00896489">
        <w:t xml:space="preserve">Ежемесячно </w:t>
      </w:r>
      <w:r w:rsidR="00F71463" w:rsidRPr="00896489">
        <w:t xml:space="preserve">собираются в библиотеке ребята из клуба «Общение». </w:t>
      </w:r>
      <w:r w:rsidR="005350DD" w:rsidRPr="00896489">
        <w:t xml:space="preserve">Развивается </w:t>
      </w:r>
      <w:r w:rsidR="002B4CF4" w:rsidRPr="00896489">
        <w:t xml:space="preserve">сотрудничество с </w:t>
      </w:r>
      <w:r w:rsidR="0088745C">
        <w:t xml:space="preserve">МОУ </w:t>
      </w:r>
      <w:r w:rsidR="002B4CF4" w:rsidRPr="00896489">
        <w:t>СОШ №7, где действует кружок «Юные друзья книги»</w:t>
      </w:r>
      <w:r w:rsidR="00FA75F7" w:rsidRPr="00896489">
        <w:t xml:space="preserve"> </w:t>
      </w:r>
      <w:r w:rsidR="002B4CF4" w:rsidRPr="00896489">
        <w:t>по направлению популяризации здорового образа жизни.</w:t>
      </w:r>
    </w:p>
    <w:p w:rsidR="00AA037C" w:rsidRPr="00896489" w:rsidRDefault="00AA037C" w:rsidP="00896489">
      <w:pPr>
        <w:ind w:left="-540" w:firstLine="540"/>
        <w:jc w:val="both"/>
      </w:pPr>
      <w:r w:rsidRPr="00896489">
        <w:t>Основными направлениями работы с детьми</w:t>
      </w:r>
      <w:r w:rsidR="007A306B" w:rsidRPr="00896489">
        <w:t xml:space="preserve"> </w:t>
      </w:r>
      <w:r w:rsidRPr="00896489">
        <w:t xml:space="preserve">в филиале </w:t>
      </w:r>
      <w:r w:rsidR="00F71463" w:rsidRPr="00896489">
        <w:t xml:space="preserve">по-прежнему </w:t>
      </w:r>
      <w:r w:rsidRPr="00896489">
        <w:t>являются:</w:t>
      </w:r>
    </w:p>
    <w:p w:rsidR="00AA037C" w:rsidRPr="00896489" w:rsidRDefault="00AA037C" w:rsidP="00896489">
      <w:pPr>
        <w:numPr>
          <w:ilvl w:val="0"/>
          <w:numId w:val="16"/>
        </w:numPr>
        <w:ind w:left="-540" w:firstLine="540"/>
        <w:jc w:val="both"/>
      </w:pPr>
      <w:r w:rsidRPr="00896489">
        <w:t>духовная культура;</w:t>
      </w:r>
    </w:p>
    <w:p w:rsidR="00AA037C" w:rsidRPr="00896489" w:rsidRDefault="00AA037C" w:rsidP="00896489">
      <w:pPr>
        <w:numPr>
          <w:ilvl w:val="0"/>
          <w:numId w:val="16"/>
        </w:numPr>
        <w:ind w:left="-540" w:firstLine="540"/>
        <w:jc w:val="both"/>
      </w:pPr>
      <w:r w:rsidRPr="00896489">
        <w:t>краеведение;</w:t>
      </w:r>
    </w:p>
    <w:p w:rsidR="00AA037C" w:rsidRPr="00896489" w:rsidRDefault="00AA037C" w:rsidP="00896489">
      <w:pPr>
        <w:numPr>
          <w:ilvl w:val="0"/>
          <w:numId w:val="16"/>
        </w:numPr>
        <w:ind w:left="-540" w:firstLine="540"/>
        <w:jc w:val="both"/>
      </w:pPr>
      <w:r w:rsidRPr="00896489">
        <w:t>изобразительное искусство;</w:t>
      </w:r>
    </w:p>
    <w:p w:rsidR="00AA037C" w:rsidRPr="00896489" w:rsidRDefault="00AA037C" w:rsidP="00896489">
      <w:pPr>
        <w:numPr>
          <w:ilvl w:val="0"/>
          <w:numId w:val="16"/>
        </w:numPr>
        <w:ind w:left="-540" w:firstLine="540"/>
        <w:jc w:val="both"/>
      </w:pPr>
      <w:r w:rsidRPr="00896489">
        <w:t>фольклор.</w:t>
      </w:r>
    </w:p>
    <w:p w:rsidR="005735DB" w:rsidRPr="0088745C" w:rsidRDefault="005735DB" w:rsidP="0088745C">
      <w:pPr>
        <w:ind w:firstLine="567"/>
        <w:jc w:val="both"/>
        <w:rPr>
          <w:b/>
        </w:rPr>
      </w:pPr>
      <w:r w:rsidRPr="0088745C">
        <w:t xml:space="preserve">Стали традиционными для ребят из клуба «Общение» встречи в дни зимних каникул в читальном зале библиотеки. 8 января состоялась библиотечная игровая </w:t>
      </w:r>
      <w:r w:rsidRPr="00896489">
        <w:rPr>
          <w:b/>
        </w:rPr>
        <w:t>«Рождественские приключения».</w:t>
      </w:r>
      <w:r w:rsidR="0088745C">
        <w:rPr>
          <w:b/>
        </w:rPr>
        <w:t xml:space="preserve"> </w:t>
      </w:r>
      <w:r w:rsidRPr="00896489">
        <w:t xml:space="preserve">На мероприятии дети узнали об истории празднования Рождества в мире, смотрели мультфильмы, слушали рождественские песни и даже «колядовали» - соревновались в своей ловкости, сообразительности, артистичности. После веселых «колядок» ребята получили новогодние подарки. Уже несколько лет подряд эту радость доставляет нашим юным читателям  индивидуальный предприниматель Колосов А.Э. </w:t>
      </w:r>
    </w:p>
    <w:p w:rsidR="004C43CE" w:rsidRPr="00896489" w:rsidRDefault="00FF1F4E" w:rsidP="0088745C">
      <w:pPr>
        <w:ind w:firstLine="540"/>
        <w:jc w:val="both"/>
        <w:rPr>
          <w:shd w:val="clear" w:color="auto" w:fill="FFFFFF"/>
        </w:rPr>
      </w:pPr>
      <w:r w:rsidRPr="00896489">
        <w:rPr>
          <w:shd w:val="clear" w:color="auto" w:fill="FFFFFF"/>
        </w:rPr>
        <w:t>5 февраля сотрудниками Балаковского филиала для ребят из коррекционной школы-интерната VIII вида была организова</w:t>
      </w:r>
      <w:r w:rsidR="00AE02BC" w:rsidRPr="00896489">
        <w:rPr>
          <w:shd w:val="clear" w:color="auto" w:fill="FFFFFF"/>
        </w:rPr>
        <w:t>на экскурсия в музей истории г.</w:t>
      </w:r>
      <w:r w:rsidRPr="00896489">
        <w:rPr>
          <w:shd w:val="clear" w:color="auto" w:fill="FFFFFF"/>
        </w:rPr>
        <w:t>Балаково «История в зеркале быта».</w:t>
      </w:r>
      <w:r w:rsidRPr="00896489">
        <w:br/>
      </w:r>
      <w:r w:rsidRPr="00896489">
        <w:rPr>
          <w:shd w:val="clear" w:color="auto" w:fill="FFFFFF"/>
        </w:rPr>
        <w:t>Экскурсовод в живой и доступной учащимся форме рассказала об истории возникновения города и укладе жизни балаковцев-крестьян. Решено было встречи продолжить, со временем познакомиться с другими этапами истории Балакова. А в этот раз ребятам повезло увидеть работы читателя библиотеки Ильи Егорова, представленные на выставке вышивки «Окно в мир». Мастерство, с которым картины были вышиты, поразило и восхитило представителей молодого поколения</w:t>
      </w:r>
      <w:r w:rsidR="00AE02BC" w:rsidRPr="00896489">
        <w:rPr>
          <w:snapToGrid w:val="0"/>
          <w:w w:val="0"/>
          <w:u w:color="000000"/>
          <w:bdr w:val="none" w:sz="0" w:space="0" w:color="000000"/>
          <w:shd w:val="clear" w:color="000000" w:fill="000000"/>
          <w:lang w:val="x-none" w:eastAsia="x-none" w:bidi="x-none"/>
        </w:rPr>
        <w:t xml:space="preserve"> </w:t>
      </w:r>
      <w:r w:rsidRPr="00896489">
        <w:rPr>
          <w:shd w:val="clear" w:color="auto" w:fill="FFFFFF"/>
        </w:rPr>
        <w:t>.</w:t>
      </w:r>
    </w:p>
    <w:p w:rsidR="005735DB" w:rsidRPr="00896489" w:rsidRDefault="00CA6D49" w:rsidP="00896489">
      <w:pPr>
        <w:ind w:firstLine="567"/>
        <w:jc w:val="both"/>
        <w:rPr>
          <w:iCs/>
        </w:rPr>
      </w:pPr>
      <w:r w:rsidRPr="00896489">
        <w:t>11 февраля</w:t>
      </w:r>
      <w:r w:rsidR="005735DB" w:rsidRPr="00896489">
        <w:t xml:space="preserve"> в детском саду №3</w:t>
      </w:r>
      <w:r w:rsidR="005735DB" w:rsidRPr="00896489">
        <w:rPr>
          <w:b/>
        </w:rPr>
        <w:t xml:space="preserve"> </w:t>
      </w:r>
      <w:r w:rsidRPr="00896489">
        <w:t xml:space="preserve">состоялось мероприятие </w:t>
      </w:r>
      <w:r w:rsidR="005735DB" w:rsidRPr="00896489">
        <w:rPr>
          <w:b/>
        </w:rPr>
        <w:t>«Лес чудес»</w:t>
      </w:r>
      <w:r w:rsidRPr="00896489">
        <w:rPr>
          <w:b/>
        </w:rPr>
        <w:t xml:space="preserve">, </w:t>
      </w:r>
      <w:r w:rsidRPr="00896489">
        <w:t>приуроченное</w:t>
      </w:r>
      <w:r w:rsidR="005735DB" w:rsidRPr="00896489">
        <w:rPr>
          <w:b/>
        </w:rPr>
        <w:t xml:space="preserve"> </w:t>
      </w:r>
      <w:r w:rsidRPr="00896489">
        <w:t>к 120-летию со дня рождения В. В. Бианки</w:t>
      </w:r>
      <w:r w:rsidR="005735DB" w:rsidRPr="00896489">
        <w:t>.</w:t>
      </w:r>
      <w:r w:rsidRPr="00896489">
        <w:t xml:space="preserve"> </w:t>
      </w:r>
      <w:r w:rsidR="005735DB" w:rsidRPr="00896489">
        <w:rPr>
          <w:iCs/>
        </w:rPr>
        <w:t xml:space="preserve">Мероприятие было посвящено любви к родному краю и всему живому, что украшает человеческую жизнь и что мы должны беречь, если хотим, чтобы наша планета оставалась прекрасной. Малыши познакомились с жизнью и творчеством В. Бианки, отгадывали загадки о животных и птицах, смотрели мультфильмы по произведениям автора, написавшего более 300 книг о природе. Ребята долго не отходили от выставки книг В. Бианки. </w:t>
      </w:r>
    </w:p>
    <w:p w:rsidR="00CA6D49" w:rsidRPr="00896489" w:rsidRDefault="00930B10" w:rsidP="00896489">
      <w:pPr>
        <w:ind w:firstLine="567"/>
        <w:jc w:val="both"/>
        <w:rPr>
          <w:b/>
        </w:rPr>
      </w:pPr>
      <w:r w:rsidRPr="0088745C">
        <w:t>20 марта</w:t>
      </w:r>
      <w:r w:rsidR="00CA6D49" w:rsidRPr="0088745C">
        <w:t xml:space="preserve"> в СОШ №7</w:t>
      </w:r>
      <w:r w:rsidR="00CA6D49" w:rsidRPr="00896489">
        <w:rPr>
          <w:b/>
        </w:rPr>
        <w:t xml:space="preserve"> </w:t>
      </w:r>
      <w:r w:rsidR="00CA6D49" w:rsidRPr="00896489">
        <w:t xml:space="preserve">состоялось </w:t>
      </w:r>
      <w:r w:rsidR="00CA6D49" w:rsidRPr="00896489">
        <w:rPr>
          <w:b/>
        </w:rPr>
        <w:t xml:space="preserve">театральное путешествие «Волшебная страна» </w:t>
      </w:r>
      <w:r w:rsidR="00CA6D49" w:rsidRPr="00896489">
        <w:t>(к Международному дню кукольного театра и к Всемирному дню театра)</w:t>
      </w:r>
      <w:r w:rsidR="00CA6D49" w:rsidRPr="00896489">
        <w:rPr>
          <w:b/>
        </w:rPr>
        <w:t xml:space="preserve">. </w:t>
      </w:r>
      <w:r w:rsidR="00CA6D49" w:rsidRPr="00896489">
        <w:t>В театральное путешествие дети отправились с Буратино и оказались в кукольном театре. Узнали о Международном дне театра кукол и о Всемирном дне театра. Во время путешествия им повстречались самые разные артисты кукольных театров: перчаточные, пальчиковые, марионетки, штоковые, варежковые и даже платковые.</w:t>
      </w:r>
    </w:p>
    <w:p w:rsidR="00CA6D49" w:rsidRPr="00896489" w:rsidRDefault="00CA6D49" w:rsidP="0088745C">
      <w:pPr>
        <w:ind w:firstLine="540"/>
        <w:jc w:val="both"/>
      </w:pPr>
      <w:r w:rsidRPr="00896489">
        <w:t xml:space="preserve">После физминутки «Перевоплощение» (задание: изобразить животное или предмет, указанные на карточке так, чтобы зрители отгадали изображаемое) ребят ждал сюрприз: артисты из кружка «Кукольный театр» школы-интерната приготовили подарок </w:t>
      </w:r>
      <w:r w:rsidRPr="00896489">
        <w:lastRenderedPageBreak/>
        <w:t>- сказку «Лесная школа». Затем дети вспомнили, какие бывают театры, отгадывали их названия, слушая звуковую запись или смотря отрывок из мультфильма.</w:t>
      </w:r>
    </w:p>
    <w:p w:rsidR="00CD61D9" w:rsidRPr="00CD61D9" w:rsidRDefault="00CD61D9" w:rsidP="00CD61D9">
      <w:pPr>
        <w:ind w:firstLine="540"/>
        <w:jc w:val="both"/>
      </w:pPr>
      <w:r w:rsidRPr="00CD61D9">
        <w:t>6 июня библиотекари вновь пришли в гости к ребятам. Ко Дню русского языка и 215-летию со дня рождения А. С. Пушкина</w:t>
      </w:r>
      <w:r w:rsidRPr="00CD61D9">
        <w:rPr>
          <w:b/>
        </w:rPr>
        <w:t xml:space="preserve"> </w:t>
      </w:r>
      <w:r w:rsidRPr="00CD61D9">
        <w:t>был проведен</w:t>
      </w:r>
      <w:r w:rsidRPr="00CD61D9">
        <w:rPr>
          <w:b/>
        </w:rPr>
        <w:t xml:space="preserve"> урок прекрасного «Воскресла в песне старина, </w:t>
      </w:r>
      <w:r>
        <w:rPr>
          <w:b/>
        </w:rPr>
        <w:t>и</w:t>
      </w:r>
      <w:r w:rsidRPr="00CD61D9">
        <w:rPr>
          <w:b/>
        </w:rPr>
        <w:t xml:space="preserve"> песнь волшебного полна!».</w:t>
      </w:r>
      <w:r>
        <w:t xml:space="preserve"> </w:t>
      </w:r>
      <w:r w:rsidRPr="00CD61D9">
        <w:t xml:space="preserve">Приобщая детей к истокам народной культуры, </w:t>
      </w:r>
      <w:r w:rsidRPr="00CD61D9">
        <w:rPr>
          <w:rFonts w:eastAsia="Calibri"/>
          <w:color w:val="000000"/>
          <w:shd w:val="clear" w:color="auto" w:fill="FFFFFF"/>
          <w:lang w:eastAsia="en-US"/>
        </w:rPr>
        <w:t xml:space="preserve">мы тем самым приобщаем их к общечеловеческим нравственным ценностям. Переоценить значение творчества А. С. Пушкина для русского языка невозможно. На его произведениях дети учатся беречь и развивать наш язык. </w:t>
      </w:r>
      <w:r w:rsidRPr="00CD61D9">
        <w:t>Ребята слушали рассказ о жизни великого поэта, вспоминали его творчество, смотрели мультфильмы по его произведениям, разгадывали ребусы, проверяли свои литературные возможности, показывали пантомимы, с удовольствием играли.</w:t>
      </w:r>
    </w:p>
    <w:p w:rsidR="00CD61D9" w:rsidRPr="005168B3" w:rsidRDefault="00CD61D9" w:rsidP="005168B3">
      <w:pPr>
        <w:ind w:firstLine="567"/>
        <w:jc w:val="both"/>
        <w:rPr>
          <w:b/>
        </w:rPr>
      </w:pPr>
      <w:r w:rsidRPr="00433654">
        <w:t>Для дошко</w:t>
      </w:r>
      <w:r w:rsidR="000279EA">
        <w:t>льников, посещающих детский сад</w:t>
      </w:r>
      <w:r w:rsidRPr="00433654">
        <w:t xml:space="preserve"> №1 ко </w:t>
      </w:r>
      <w:r w:rsidR="00433654" w:rsidRPr="00433654">
        <w:t>Всемирному дню здоровья состоялся</w:t>
      </w:r>
      <w:r w:rsidRPr="00433654">
        <w:rPr>
          <w:b/>
        </w:rPr>
        <w:t xml:space="preserve"> час ве</w:t>
      </w:r>
      <w:r w:rsidR="005168B3">
        <w:rPr>
          <w:b/>
        </w:rPr>
        <w:t xml:space="preserve">селых затей «В стране здоровья». </w:t>
      </w:r>
      <w:r w:rsidRPr="00433654">
        <w:rPr>
          <w:bCs/>
          <w:bdr w:val="none" w:sz="0" w:space="0" w:color="auto" w:frame="1"/>
        </w:rPr>
        <w:t xml:space="preserve">В страну здоровья дети отправились вместе с героями мультфильмов о смешариках; по пути вспомнили, что </w:t>
      </w:r>
      <w:r w:rsidRPr="00433654">
        <w:t xml:space="preserve">каждый человек может помочь своему здоровью, соблюдая гигиену, правильно питаясь и занимаясь спортом. Ребята </w:t>
      </w:r>
      <w:r w:rsidRPr="00433654">
        <w:rPr>
          <w:bCs/>
          <w:bdr w:val="none" w:sz="0" w:space="0" w:color="auto" w:frame="1"/>
        </w:rPr>
        <w:t xml:space="preserve">разгадали чайнворд «Предметы гигиены», собрали целую корзину полезных фруктов и овощей (муляжи - отгадки к загадкам); побывали на </w:t>
      </w:r>
      <w:r w:rsidRPr="00433654">
        <w:rPr>
          <w:bCs/>
          <w:bdr w:val="none" w:sz="0" w:space="0" w:color="auto" w:frame="1"/>
          <w:lang w:val="en-US"/>
        </w:rPr>
        <w:t>XXI</w:t>
      </w:r>
      <w:r w:rsidRPr="00433654">
        <w:rPr>
          <w:bCs/>
          <w:bdr w:val="none" w:sz="0" w:space="0" w:color="auto" w:frame="1"/>
        </w:rPr>
        <w:t xml:space="preserve"> зимней олимпиаде в Сочи (называли вид спорта, изображенный на плакатах). </w:t>
      </w:r>
      <w:r w:rsidR="00433654" w:rsidRPr="00433654">
        <w:rPr>
          <w:bCs/>
          <w:bdr w:val="none" w:sz="0" w:space="0" w:color="auto" w:frame="1"/>
        </w:rPr>
        <w:t xml:space="preserve">Позаботиться о здоровье помогли </w:t>
      </w:r>
      <w:r w:rsidRPr="00433654">
        <w:rPr>
          <w:bCs/>
          <w:bdr w:val="none" w:sz="0" w:space="0" w:color="auto" w:frame="1"/>
        </w:rPr>
        <w:t>физминутки: для глаз и спортивная разминка. А после игры-тренинга «Маска» (нужно было</w:t>
      </w:r>
      <w:r w:rsidRPr="00433654">
        <w:rPr>
          <w:b/>
          <w:bCs/>
          <w:bdr w:val="none" w:sz="0" w:space="0" w:color="auto" w:frame="1"/>
        </w:rPr>
        <w:t xml:space="preserve"> </w:t>
      </w:r>
      <w:r w:rsidRPr="00433654">
        <w:t>изобразить на лице разные чувства и эмоции) ребята согласились, что настроение человека имеет большое значение для здоровья. Поэтому после мультфильма «Ох и Ах идут  поход» улыбались уже все.</w:t>
      </w:r>
    </w:p>
    <w:p w:rsidR="00BD057C" w:rsidRPr="005168B3" w:rsidRDefault="00BD057C" w:rsidP="005168B3">
      <w:pPr>
        <w:spacing w:line="240" w:lineRule="atLeast"/>
        <w:ind w:firstLine="540"/>
        <w:jc w:val="both"/>
        <w:rPr>
          <w:b/>
          <w:bCs/>
        </w:rPr>
      </w:pPr>
      <w:r w:rsidRPr="005168B3">
        <w:t xml:space="preserve">В рамках Года культуры в России учащиеся из коррекционной школы-интерната </w:t>
      </w:r>
      <w:r w:rsidRPr="005168B3">
        <w:rPr>
          <w:lang w:val="en-US"/>
        </w:rPr>
        <w:t>VIII</w:t>
      </w:r>
      <w:r w:rsidRPr="005168B3">
        <w:t xml:space="preserve"> вида продолжают знакомиться с историей родного края. Очередная экскурсия в музей истории г. Балаково, посвященная </w:t>
      </w:r>
      <w:r w:rsidRPr="005168B3">
        <w:rPr>
          <w:b/>
        </w:rPr>
        <w:t>выставке «Война в судьбе поколения»</w:t>
      </w:r>
      <w:r w:rsidRPr="005168B3">
        <w:t xml:space="preserve">, помогла детям представить военные будни балаковцев на фронте и в тылу, рассказала об экспедициях Балаковского поискового отряда «Набат». </w:t>
      </w:r>
    </w:p>
    <w:p w:rsidR="00461E6D" w:rsidRPr="005B13E9" w:rsidRDefault="00461E6D" w:rsidP="00461E6D">
      <w:pPr>
        <w:pStyle w:val="10"/>
        <w:ind w:left="-180" w:firstLine="720"/>
        <w:jc w:val="both"/>
        <w:rPr>
          <w:rFonts w:ascii="Times New Roman" w:hAnsi="Times New Roman"/>
          <w:sz w:val="24"/>
          <w:szCs w:val="24"/>
        </w:rPr>
      </w:pPr>
      <w:r w:rsidRPr="005B13E9">
        <w:rPr>
          <w:rFonts w:ascii="Times New Roman" w:hAnsi="Times New Roman"/>
          <w:sz w:val="24"/>
          <w:szCs w:val="24"/>
        </w:rPr>
        <w:t>22 августа состоялась библиотечная игровая «Путешествие в страну желаний</w:t>
      </w:r>
      <w:r w:rsidRPr="005B13E9">
        <w:rPr>
          <w:rFonts w:ascii="Times New Roman" w:hAnsi="Times New Roman"/>
          <w:bCs/>
          <w:sz w:val="24"/>
          <w:szCs w:val="24"/>
        </w:rPr>
        <w:t xml:space="preserve">», приуроченная </w:t>
      </w:r>
      <w:r w:rsidRPr="005B13E9">
        <w:rPr>
          <w:rFonts w:ascii="Times New Roman" w:hAnsi="Times New Roman"/>
          <w:sz w:val="24"/>
          <w:szCs w:val="24"/>
        </w:rPr>
        <w:t>к 75-летию</w:t>
      </w:r>
      <w:r w:rsidR="00156C0B">
        <w:rPr>
          <w:rFonts w:ascii="Times New Roman" w:hAnsi="Times New Roman"/>
          <w:sz w:val="24"/>
          <w:szCs w:val="24"/>
        </w:rPr>
        <w:t xml:space="preserve"> со дня рождения</w:t>
      </w:r>
      <w:r w:rsidRPr="005B13E9">
        <w:rPr>
          <w:rFonts w:ascii="Times New Roman" w:hAnsi="Times New Roman"/>
          <w:sz w:val="24"/>
          <w:szCs w:val="24"/>
        </w:rPr>
        <w:t xml:space="preserve"> писателя, поэта, сказочника С. Г. Козлова. Ребята познакомились с моментами жизни и творчества писателя, участвовали в играх и конкурсах, смотрели отрывки из мультфильмов, снятых по произведениям С. Козлова. Юные читатели любят приходить в библиотечную игровую, где можно поиграть, услышать что-то интересное, посмотреть мультфильмы, посоревноваться в конкурсах, а в этот раз можно было даже загадать желание, которое выполняет во время фотографирования «волшебная» тантамареска, нарисованная нашей юной читательницей из Балаково Настей Юшковой. </w:t>
      </w:r>
    </w:p>
    <w:p w:rsidR="00303648" w:rsidRDefault="00303648" w:rsidP="00303648">
      <w:pPr>
        <w:pStyle w:val="10"/>
        <w:ind w:left="-180" w:firstLine="720"/>
        <w:jc w:val="both"/>
        <w:rPr>
          <w:rFonts w:ascii="Times New Roman" w:hAnsi="Times New Roman"/>
          <w:sz w:val="24"/>
          <w:szCs w:val="24"/>
        </w:rPr>
      </w:pPr>
      <w:r w:rsidRPr="00303648">
        <w:rPr>
          <w:rFonts w:ascii="Times New Roman" w:hAnsi="Times New Roman"/>
          <w:sz w:val="24"/>
          <w:szCs w:val="24"/>
        </w:rPr>
        <w:t>В сентябре есть праздник, который называется Международный день мира, отмечаемый ежегодно 21 сентября. В 1982 году ООН провозгласила его как день всеобщего прекращения огня и отказа от насилия.</w:t>
      </w:r>
      <w:r w:rsidR="00861033">
        <w:rPr>
          <w:rFonts w:ascii="Times New Roman" w:hAnsi="Times New Roman"/>
          <w:b/>
          <w:sz w:val="24"/>
          <w:szCs w:val="24"/>
        </w:rPr>
        <w:t xml:space="preserve"> </w:t>
      </w:r>
      <w:r w:rsidRPr="00303648">
        <w:rPr>
          <w:rFonts w:ascii="Times New Roman" w:hAnsi="Times New Roman"/>
          <w:b/>
          <w:sz w:val="24"/>
          <w:szCs w:val="24"/>
        </w:rPr>
        <w:t>3 сентября в клубе «Общение»</w:t>
      </w:r>
      <w:r w:rsidRPr="00303648">
        <w:rPr>
          <w:rFonts w:ascii="Times New Roman" w:hAnsi="Times New Roman"/>
          <w:sz w:val="24"/>
          <w:szCs w:val="24"/>
        </w:rPr>
        <w:t xml:space="preserve"> состоялся </w:t>
      </w:r>
      <w:r w:rsidRPr="00303648">
        <w:rPr>
          <w:rFonts w:ascii="Times New Roman" w:hAnsi="Times New Roman"/>
          <w:b/>
          <w:sz w:val="24"/>
          <w:szCs w:val="24"/>
        </w:rPr>
        <w:t>урок памяти «Нам нужен мир»</w:t>
      </w:r>
      <w:r w:rsidRPr="00303648">
        <w:rPr>
          <w:rFonts w:ascii="Times New Roman" w:hAnsi="Times New Roman"/>
          <w:sz w:val="24"/>
          <w:szCs w:val="24"/>
        </w:rPr>
        <w:t xml:space="preserve"> (к Дню мира и 10-летию со дня гибели почётного гражданина г. Балаково В. В. Малярова, погибшего в Беслане при освобождении заложников). Не было веселых игр, конкурсов, был серьезный разговор о том, что такое жизнь, мир, добро … Ребята, затаив дыхание, слушали о трагедии Беслана, о жизни и службе воина-защитника Вячеслава Малярова. Нелегко было смотреть кадры, рассказывающие о произошедшем в Беслане и отрывки из замечательного фильма Евгении Бруславцевой «Бессмертен». Было видно, что ребята понимают, как много дает мир на земле: возможность жить, любить близких, дружить, ходить в школу, заниматься любимым делом, иметь семью, быть счастливым …</w:t>
      </w:r>
    </w:p>
    <w:p w:rsidR="00AA7B2B" w:rsidRPr="00AA7B2B" w:rsidRDefault="00AA7B2B" w:rsidP="00AA7B2B">
      <w:pPr>
        <w:pStyle w:val="10"/>
        <w:ind w:left="-180" w:firstLine="720"/>
        <w:jc w:val="both"/>
        <w:rPr>
          <w:rFonts w:ascii="Times New Roman" w:hAnsi="Times New Roman"/>
          <w:sz w:val="24"/>
          <w:szCs w:val="24"/>
        </w:rPr>
      </w:pPr>
      <w:r>
        <w:rPr>
          <w:rFonts w:ascii="Times New Roman" w:hAnsi="Times New Roman"/>
          <w:sz w:val="24"/>
          <w:szCs w:val="24"/>
        </w:rPr>
        <w:lastRenderedPageBreak/>
        <w:t xml:space="preserve">08 октября для ребят из клуба «Общение» состоялась </w:t>
      </w:r>
      <w:r w:rsidRPr="00AA7B2B">
        <w:rPr>
          <w:rFonts w:ascii="Times New Roman" w:hAnsi="Times New Roman"/>
          <w:sz w:val="24"/>
          <w:szCs w:val="24"/>
        </w:rPr>
        <w:t xml:space="preserve">экономическая мозаика «Денежка без ног, а весь мир обойдет». </w:t>
      </w:r>
      <w:r>
        <w:rPr>
          <w:rFonts w:ascii="Times New Roman" w:hAnsi="Times New Roman"/>
          <w:sz w:val="24"/>
          <w:szCs w:val="24"/>
        </w:rPr>
        <w:t xml:space="preserve">К мероприятию была подготовлена книжно предметная выставка «Сказочная экономика», </w:t>
      </w:r>
      <w:r w:rsidRPr="00AA7B2B">
        <w:rPr>
          <w:rFonts w:ascii="Times New Roman" w:hAnsi="Times New Roman"/>
          <w:sz w:val="24"/>
          <w:szCs w:val="24"/>
        </w:rPr>
        <w:t>электронные презентации «Для чего нужн</w:t>
      </w:r>
      <w:r>
        <w:rPr>
          <w:rFonts w:ascii="Times New Roman" w:hAnsi="Times New Roman"/>
          <w:sz w:val="24"/>
          <w:szCs w:val="24"/>
        </w:rPr>
        <w:t>ы деньги?» и «Денежные приметы», физминутка для глаз «Сосчитай-ка!». Дети с удовольствием приняли участие</w:t>
      </w:r>
      <w:r w:rsidRPr="00AA7B2B">
        <w:t xml:space="preserve"> </w:t>
      </w:r>
      <w:r>
        <w:t xml:space="preserve">в </w:t>
      </w:r>
      <w:r w:rsidRPr="00AA7B2B">
        <w:rPr>
          <w:rFonts w:ascii="Times New Roman" w:hAnsi="Times New Roman"/>
          <w:sz w:val="24"/>
          <w:szCs w:val="24"/>
        </w:rPr>
        <w:t>мультвикторин</w:t>
      </w:r>
      <w:r>
        <w:rPr>
          <w:rFonts w:ascii="Times New Roman" w:hAnsi="Times New Roman"/>
          <w:sz w:val="24"/>
          <w:szCs w:val="24"/>
        </w:rPr>
        <w:t>е</w:t>
      </w:r>
      <w:r w:rsidRPr="00AA7B2B">
        <w:rPr>
          <w:rFonts w:ascii="Times New Roman" w:hAnsi="Times New Roman"/>
          <w:sz w:val="24"/>
          <w:szCs w:val="24"/>
        </w:rPr>
        <w:t xml:space="preserve"> «С</w:t>
      </w:r>
      <w:r>
        <w:rPr>
          <w:rFonts w:ascii="Times New Roman" w:hAnsi="Times New Roman"/>
          <w:sz w:val="24"/>
          <w:szCs w:val="24"/>
        </w:rPr>
        <w:t>казочные продавцы и покупатели».</w:t>
      </w:r>
    </w:p>
    <w:p w:rsidR="00303648" w:rsidRPr="00303648" w:rsidRDefault="00303648" w:rsidP="00303648">
      <w:pPr>
        <w:pStyle w:val="10"/>
        <w:ind w:left="-180" w:firstLine="720"/>
        <w:jc w:val="both"/>
        <w:rPr>
          <w:b/>
        </w:rPr>
      </w:pPr>
    </w:p>
    <w:p w:rsidR="00903822" w:rsidRDefault="00903822" w:rsidP="00A73D56">
      <w:pPr>
        <w:jc w:val="both"/>
        <w:rPr>
          <w:sz w:val="28"/>
          <w:szCs w:val="28"/>
        </w:rPr>
      </w:pPr>
    </w:p>
    <w:p w:rsidR="007E4EDC" w:rsidRPr="00012482" w:rsidRDefault="007E4EDC" w:rsidP="00397FD2">
      <w:pPr>
        <w:tabs>
          <w:tab w:val="left" w:pos="0"/>
        </w:tabs>
        <w:ind w:hanging="540"/>
        <w:jc w:val="center"/>
        <w:rPr>
          <w:b/>
          <w:color w:val="800000"/>
          <w:sz w:val="40"/>
          <w:szCs w:val="40"/>
        </w:rPr>
      </w:pPr>
      <w:r w:rsidRPr="00012482">
        <w:rPr>
          <w:b/>
          <w:color w:val="800000"/>
          <w:sz w:val="40"/>
          <w:szCs w:val="40"/>
        </w:rPr>
        <w:t>Культурно-массовая и реабилитационная работа</w:t>
      </w:r>
    </w:p>
    <w:p w:rsidR="003417E7" w:rsidRPr="0030207A" w:rsidRDefault="003417E7" w:rsidP="0030207A">
      <w:pPr>
        <w:pStyle w:val="style69"/>
        <w:ind w:left="-540" w:firstLine="540"/>
        <w:jc w:val="both"/>
        <w:rPr>
          <w:rStyle w:val="style581"/>
          <w:rFonts w:ascii="Times New Roman" w:hAnsi="Times New Roman"/>
          <w:sz w:val="28"/>
          <w:szCs w:val="28"/>
        </w:rPr>
      </w:pPr>
    </w:p>
    <w:p w:rsidR="00807C32" w:rsidRPr="00896489" w:rsidRDefault="00D3302B" w:rsidP="00807C32">
      <w:pPr>
        <w:ind w:left="-540" w:firstLine="540"/>
        <w:jc w:val="both"/>
      </w:pPr>
      <w:r w:rsidRPr="00896489">
        <w:t>За отчетный период</w:t>
      </w:r>
      <w:r w:rsidR="00595457" w:rsidRPr="00896489">
        <w:t xml:space="preserve"> </w:t>
      </w:r>
      <w:r w:rsidR="009A1282" w:rsidRPr="00896489">
        <w:t xml:space="preserve">ГУК «Областная специальная библиотека для слепых» проведено </w:t>
      </w:r>
      <w:r w:rsidR="002234D7">
        <w:t>297</w:t>
      </w:r>
      <w:r w:rsidR="008E220A" w:rsidRPr="00896489">
        <w:t xml:space="preserve"> </w:t>
      </w:r>
      <w:r w:rsidR="009A1282" w:rsidRPr="00896489">
        <w:t>инфор</w:t>
      </w:r>
      <w:r w:rsidR="00595457" w:rsidRPr="00896489">
        <w:t>мационно - досу</w:t>
      </w:r>
      <w:r w:rsidR="00A455E4">
        <w:t>говых мероприятий</w:t>
      </w:r>
      <w:r w:rsidR="00CF5B0E" w:rsidRPr="00896489">
        <w:t xml:space="preserve">. </w:t>
      </w:r>
      <w:r w:rsidR="00E42C7E" w:rsidRPr="00896489">
        <w:t>Продолжают рабо</w:t>
      </w:r>
      <w:r w:rsidR="00807C32" w:rsidRPr="00896489">
        <w:t>ту кружки и клубы по интересам.</w:t>
      </w:r>
      <w:r w:rsidR="00807C32" w:rsidRPr="00896489">
        <w:rPr>
          <w:color w:val="000000"/>
        </w:rPr>
        <w:t xml:space="preserve"> Не теряют своей актуальности кружки «говорящей книги». </w:t>
      </w:r>
      <w:r w:rsidR="002234D7">
        <w:rPr>
          <w:color w:val="000000"/>
        </w:rPr>
        <w:t>3746</w:t>
      </w:r>
      <w:r w:rsidR="00807C32" w:rsidRPr="00896489">
        <w:rPr>
          <w:color w:val="000000"/>
        </w:rPr>
        <w:t xml:space="preserve"> </w:t>
      </w:r>
      <w:r w:rsidR="00A455E4">
        <w:rPr>
          <w:color w:val="000000"/>
        </w:rPr>
        <w:t>экземпляров</w:t>
      </w:r>
      <w:r w:rsidR="007E776D" w:rsidRPr="00896489">
        <w:rPr>
          <w:color w:val="000000"/>
        </w:rPr>
        <w:t xml:space="preserve"> </w:t>
      </w:r>
      <w:r w:rsidR="00807C32" w:rsidRPr="00896489">
        <w:rPr>
          <w:color w:val="000000"/>
        </w:rPr>
        <w:t xml:space="preserve">книг прослушано в кружках за </w:t>
      </w:r>
      <w:r w:rsidR="00807C32" w:rsidRPr="00896489">
        <w:t>отчетный период.</w:t>
      </w:r>
    </w:p>
    <w:p w:rsidR="00E42C7E" w:rsidRPr="00896489" w:rsidRDefault="00E42C7E" w:rsidP="00807C32">
      <w:pPr>
        <w:pStyle w:val="style65"/>
        <w:ind w:left="-540" w:firstLine="540"/>
        <w:jc w:val="both"/>
        <w:rPr>
          <w:rFonts w:ascii="Times New Roman" w:hAnsi="Times New Roman"/>
        </w:rPr>
      </w:pPr>
    </w:p>
    <w:p w:rsidR="00483DEB" w:rsidRDefault="00483DEB" w:rsidP="00BA6962">
      <w:pPr>
        <w:pStyle w:val="style65"/>
        <w:ind w:left="-540" w:firstLine="540"/>
        <w:jc w:val="center"/>
        <w:rPr>
          <w:rFonts w:ascii="Times New Roman" w:hAnsi="Times New Roman"/>
          <w:b/>
          <w:i/>
          <w:sz w:val="28"/>
          <w:szCs w:val="28"/>
        </w:rPr>
      </w:pPr>
      <w:r w:rsidRPr="00BA6962">
        <w:rPr>
          <w:rFonts w:ascii="Times New Roman" w:hAnsi="Times New Roman"/>
          <w:b/>
          <w:i/>
          <w:sz w:val="28"/>
          <w:szCs w:val="28"/>
        </w:rPr>
        <w:t>Наиболее значимые события</w:t>
      </w:r>
    </w:p>
    <w:p w:rsidR="00807C32" w:rsidRPr="00BA6962" w:rsidRDefault="00807C32" w:rsidP="00BA6962">
      <w:pPr>
        <w:pStyle w:val="style65"/>
        <w:ind w:left="-540" w:firstLine="540"/>
        <w:jc w:val="center"/>
        <w:rPr>
          <w:rFonts w:ascii="Times New Roman" w:hAnsi="Times New Roman"/>
          <w:b/>
          <w:i/>
          <w:sz w:val="28"/>
          <w:szCs w:val="28"/>
        </w:rPr>
      </w:pPr>
    </w:p>
    <w:p w:rsidR="00FC442D" w:rsidRPr="00896489" w:rsidRDefault="00FC442D" w:rsidP="00896489">
      <w:pPr>
        <w:ind w:firstLine="540"/>
        <w:jc w:val="both"/>
        <w:rPr>
          <w:snapToGrid w:val="0"/>
          <w:w w:val="0"/>
          <w:u w:color="000000"/>
          <w:bdr w:val="none" w:sz="0" w:space="0" w:color="000000"/>
          <w:shd w:val="clear" w:color="000000" w:fill="000000"/>
          <w:lang w:eastAsia="x-none" w:bidi="x-none"/>
        </w:rPr>
      </w:pPr>
      <w:r w:rsidRPr="00896489">
        <w:t>В ночь с</w:t>
      </w:r>
      <w:r w:rsidR="00E60C3A">
        <w:t xml:space="preserve"> </w:t>
      </w:r>
      <w:r w:rsidRPr="00896489">
        <w:t>13 на 14 января более половины населения России отмечают старый Новый год. Эта традиция возникла после 1918 года, когда в России было введено новое лето</w:t>
      </w:r>
      <w:r w:rsidR="0088745C">
        <w:t>и</w:t>
      </w:r>
      <w:r w:rsidRPr="00896489">
        <w:t xml:space="preserve">счисление. Накануне этого праздника в библиотеке состоялась встреча с детской театральной студией </w:t>
      </w:r>
      <w:r w:rsidRPr="00896489">
        <w:rPr>
          <w:b/>
          <w:i/>
        </w:rPr>
        <w:t>«Маски»</w:t>
      </w:r>
      <w:r w:rsidRPr="00896489">
        <w:t xml:space="preserve"> при школе-интернате для слепых и слабовидящих детей. </w:t>
      </w:r>
      <w:r w:rsidR="005350DD" w:rsidRPr="00896489">
        <w:t xml:space="preserve">Ребята представили </w:t>
      </w:r>
      <w:r w:rsidRPr="00896489">
        <w:t>новогоднюю сказку «Двенадцать месяцев» на современный лад по произведению С.Маршака. Юные актеры на сцене чувствовали себя свободно, выступали в ярких красивых костюмах, над шитьем которых потрудились сами. Присутствующие были в восторге  от веселого представления, в котором было много музыки, танцев и юмора.</w:t>
      </w:r>
      <w:r w:rsidR="005350DD" w:rsidRPr="00896489">
        <w:rPr>
          <w:snapToGrid w:val="0"/>
          <w:w w:val="0"/>
          <w:u w:color="000000"/>
          <w:bdr w:val="none" w:sz="0" w:space="0" w:color="000000"/>
          <w:shd w:val="clear" w:color="000000" w:fill="000000"/>
          <w:lang w:val="x-none" w:eastAsia="x-none" w:bidi="x-none"/>
        </w:rPr>
        <w:t xml:space="preserve"> </w:t>
      </w:r>
    </w:p>
    <w:p w:rsidR="00FC442D" w:rsidRPr="00896489" w:rsidRDefault="00FC442D" w:rsidP="00896489">
      <w:pPr>
        <w:ind w:firstLine="540"/>
        <w:jc w:val="both"/>
      </w:pPr>
      <w:r w:rsidRPr="00896489">
        <w:rPr>
          <w:b/>
          <w:i/>
        </w:rPr>
        <w:t>«Зрение в пальцах»</w:t>
      </w:r>
      <w:r w:rsidRPr="00896489">
        <w:t xml:space="preserve"> - так называлась беседа, которая была проведена в </w:t>
      </w:r>
      <w:r w:rsidR="005350DD" w:rsidRPr="00896489">
        <w:t xml:space="preserve">областном </w:t>
      </w:r>
      <w:r w:rsidRPr="00896489">
        <w:t>реабилитационном центре «Парус надежды». Мероприятие было приурочено к 115-летию со дня рождения уникального гения, незрячего скульптора, поэта и балерины Лины По. Ее творчество представляет исключительный интерес для всех стран и народов, а талант проявился именно тогда, когда она потеряла зрение. Ведущие рассказали о нелегкой жизни Лины По, о создании более ста скульптур и скульптурных композиций. В конце беседы был показан отрывок из документального фильма «Книга судеб».</w:t>
      </w:r>
    </w:p>
    <w:p w:rsidR="00FC442D" w:rsidRPr="00896489" w:rsidRDefault="00FC442D" w:rsidP="00896489">
      <w:pPr>
        <w:pStyle w:val="a4"/>
        <w:shd w:val="clear" w:color="auto" w:fill="FFFFFF"/>
        <w:spacing w:before="0" w:beforeAutospacing="0" w:after="0" w:afterAutospacing="0"/>
        <w:ind w:firstLine="540"/>
        <w:jc w:val="both"/>
        <w:rPr>
          <w:rFonts w:ascii="Times New Roman" w:hAnsi="Times New Roman" w:cs="Times New Roman"/>
          <w:sz w:val="24"/>
          <w:szCs w:val="24"/>
        </w:rPr>
      </w:pPr>
      <w:r w:rsidRPr="00896489">
        <w:rPr>
          <w:rFonts w:ascii="Times New Roman" w:hAnsi="Times New Roman" w:cs="Times New Roman"/>
          <w:sz w:val="24"/>
          <w:szCs w:val="24"/>
        </w:rPr>
        <w:t xml:space="preserve">Какое прекрасное время года – весна! К 8 марта мы привыкли как к доброму и веселому празднику. Мы любим его за приятные хлопоты, за улыбки наших мам, а значит, всех женщин. В реабилитационном центре «Парус надежды» был проведен праздничный вечер </w:t>
      </w:r>
      <w:r w:rsidRPr="00896489">
        <w:rPr>
          <w:rFonts w:ascii="Times New Roman" w:hAnsi="Times New Roman" w:cs="Times New Roman"/>
          <w:b/>
          <w:i/>
          <w:sz w:val="24"/>
          <w:szCs w:val="24"/>
        </w:rPr>
        <w:t>«С душистой веточкой мимозы 8 марта к нам придет!».</w:t>
      </w:r>
      <w:r w:rsidRPr="00896489">
        <w:rPr>
          <w:rFonts w:ascii="Times New Roman" w:hAnsi="Times New Roman" w:cs="Times New Roman"/>
          <w:sz w:val="24"/>
          <w:szCs w:val="24"/>
        </w:rPr>
        <w:t xml:space="preserve"> На праздник пришли все наши читатели, женщины всех возрастов. Это и наши очаровательные девушки, милые мамы и дорогие бабушки. Для них звучали старинные русские романсы: «Я встретил Вас» на слова Ф.Тютчева, «Калитка», «И нет в мире очей» и др. Они затронули в душе каждого самые невидимые струны прекрасного, высокого, необъяснимого. На празднике звучали стихи, посвященные прекрасной половине человечества, а также эстрадные песни: «Весна», «Дженни», «Королева красоты», «Наши любимые».  Присутствующие благодарили всех солистов из Колледжа искусства и незрячих исполнителей Всероссийского общества слепых за живое исполнение этих прекрасных произведений.</w:t>
      </w:r>
    </w:p>
    <w:p w:rsidR="00ED6F42" w:rsidRPr="00896489" w:rsidRDefault="008300BD" w:rsidP="00896489">
      <w:pPr>
        <w:pStyle w:val="a4"/>
        <w:shd w:val="clear" w:color="auto" w:fill="FFFFFF"/>
        <w:spacing w:before="0" w:beforeAutospacing="0" w:after="0" w:afterAutospacing="0"/>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марта 2014 года библиотекарем</w:t>
      </w:r>
      <w:r w:rsidR="00ED6F42" w:rsidRPr="00896489">
        <w:rPr>
          <w:rFonts w:ascii="Times New Roman" w:hAnsi="Times New Roman" w:cs="Times New Roman"/>
          <w:sz w:val="24"/>
          <w:szCs w:val="24"/>
          <w:shd w:val="clear" w:color="auto" w:fill="FFFFFF"/>
        </w:rPr>
        <w:t xml:space="preserve"> Балашовского филиала библиотеки был организован благотворительный концерт, посвященный Международному женскому дню 8 Марта. Народный вокальный ансамбль «Любава» при Балашовском районном </w:t>
      </w:r>
      <w:r w:rsidR="00ED6F42" w:rsidRPr="00896489">
        <w:rPr>
          <w:rFonts w:ascii="Times New Roman" w:hAnsi="Times New Roman" w:cs="Times New Roman"/>
          <w:sz w:val="24"/>
          <w:szCs w:val="24"/>
          <w:shd w:val="clear" w:color="auto" w:fill="FFFFFF"/>
        </w:rPr>
        <w:lastRenderedPageBreak/>
        <w:t>Доме культуры порадовал своими песнями и надолго подарил хорошее настроение всем читателям филиала.</w:t>
      </w:r>
    </w:p>
    <w:p w:rsidR="00846049" w:rsidRPr="0088745C" w:rsidRDefault="00846049" w:rsidP="0088745C">
      <w:pPr>
        <w:ind w:firstLine="540"/>
        <w:jc w:val="both"/>
        <w:rPr>
          <w:b/>
        </w:rPr>
      </w:pPr>
      <w:r w:rsidRPr="00896489">
        <w:t xml:space="preserve">В Балаковском филиале весна началась </w:t>
      </w:r>
      <w:r w:rsidR="005168B3">
        <w:t>со</w:t>
      </w:r>
      <w:r w:rsidRPr="00896489">
        <w:rPr>
          <w:b/>
        </w:rPr>
        <w:t xml:space="preserve"> Дня Весны </w:t>
      </w:r>
      <w:r w:rsidRPr="00896489">
        <w:t>под названием</w:t>
      </w:r>
      <w:r w:rsidRPr="00896489">
        <w:rPr>
          <w:b/>
        </w:rPr>
        <w:t xml:space="preserve"> «Прекрасные мгновения женщины». </w:t>
      </w:r>
      <w:r w:rsidRPr="00896489">
        <w:t>В библиотеке можно было послушать красивую музыку, стихи, посмотреть видеоролики на песни, посвященные женщине. Книжно-иллюстративная выставка «С праздником, милые женщины!» предлагала самую разную литературу: рассказы о великих женщинах, советы по ведению дома и воспитанию детей, кулинарную викторину, рецепты «Аптеки красоты».</w:t>
      </w:r>
    </w:p>
    <w:p w:rsidR="00ED6F42" w:rsidRPr="00896489" w:rsidRDefault="00ED6F42" w:rsidP="00896489">
      <w:pPr>
        <w:shd w:val="clear" w:color="auto" w:fill="FFFFFF"/>
        <w:spacing w:line="162" w:lineRule="atLeast"/>
        <w:ind w:firstLine="540"/>
        <w:jc w:val="both"/>
      </w:pPr>
      <w:r w:rsidRPr="00896489">
        <w:t>21 марта ежегодно отмечается Всемирный день поэзии. Поэзия — особый мир, в котором душа отвлекается от обыденности и празднует свободу. Она есть слово, исходящее не столько от разума, сколько от сердца. В стихах дышит сама жизнь — это знают все, кто любит поэзию. Поэзия чарующе манит нас как своей приятной, музыкальной, ласкающей ухо формой, так и своим ярким, картинно-выраженным и вдохновляющим содержанием. В этом убедились читатели Балашовского филиала и гости праздника поэзии, который состоялся в Балашовской городской библиотеке 19 марта. «Изящной лирики перо» — так назывался литературный вечер, организованный библиотекарем филиала Людмилой Борисовной Наумовой совместно с сотрудниками ЦРБ.</w:t>
      </w:r>
    </w:p>
    <w:p w:rsidR="00ED6F42" w:rsidRPr="00896489" w:rsidRDefault="00ED6F42" w:rsidP="00896489">
      <w:pPr>
        <w:shd w:val="clear" w:color="auto" w:fill="FFFFFF"/>
        <w:spacing w:line="162" w:lineRule="atLeast"/>
        <w:ind w:firstLine="540"/>
        <w:jc w:val="both"/>
      </w:pPr>
      <w:r w:rsidRPr="00896489">
        <w:t>На празднике славили мир поэзии, воспевающий любовь, красоту, человеческие взаимоотношения. Перед гостями предстали разные поколения поэтов, звучали стихи из тьмы десятилетий и голоса тех, кого уже с нами нет, но кто является поистине образцом для подражания, с кого наши поэты берут пример. Ведущая праздника, член литературного объединения Т.Панько, прочла любимые поэтами стихотворения классиков русской поэзии А.С.Пушкина, М.Ю. Лермонтова, И. Анненского, С. Есенина, М. Исаковского, О.Берггольц, поэтов Серебряного века М. Цветаевой и Н. Гумилева, современных поэтов А.Дементьева, В.Высоцкого, Э.Асадова и Л. Рубальской.</w:t>
      </w:r>
    </w:p>
    <w:p w:rsidR="00BC70E8" w:rsidRDefault="00ED6F42" w:rsidP="005168B3">
      <w:pPr>
        <w:shd w:val="clear" w:color="auto" w:fill="FFFFFF"/>
        <w:spacing w:line="162" w:lineRule="atLeast"/>
        <w:ind w:firstLine="540"/>
        <w:jc w:val="both"/>
      </w:pPr>
      <w:r w:rsidRPr="00896489">
        <w:t>С авторскими стихами выступили члены литературного объединения «У негаснущей свечи» Н.Ковалева, В.Попов и другие.</w:t>
      </w:r>
    </w:p>
    <w:p w:rsidR="00BC70E8" w:rsidRPr="00891336" w:rsidRDefault="00BC70E8" w:rsidP="00BC70E8">
      <w:pPr>
        <w:ind w:firstLine="540"/>
        <w:jc w:val="both"/>
      </w:pPr>
      <w:r w:rsidRPr="00891336">
        <w:t xml:space="preserve">235 лет со дня рождения исполнилось со дня рождения незрячего поэта и переводчика И.И.Козлова. В апреле состоялся вечер поэзии </w:t>
      </w:r>
      <w:r w:rsidRPr="00891336">
        <w:rPr>
          <w:b/>
          <w:i/>
        </w:rPr>
        <w:t>«Несчастье сделало его поэтом».</w:t>
      </w:r>
      <w:r w:rsidRPr="00891336">
        <w:t xml:space="preserve"> Иван Иванович вошел в литературу как большой русский поэт. Лишенный зрения, в параличе и претерпевая физические страдания, Козлов черпал утешение в вере и творчестве. Вниманию читателей были предложены чтение отрывка из романтической поэмы «Чернец», написанной в форме лирической исповеди молодого монаха и наиболее яркое его стихотворение «Моя молитва». Своей лирикой, всей своей судьбой Иван Иванович Козлов утверждал мысль о крепости человеческого духа в Боге, о красоте и вечных тайнах земного бытия. Искренность лирики поэта вызвала живой отклик у наших читателей. В конце вечера прозвучало стихотворение «Вечерний звон» в переводе Козлова.</w:t>
      </w:r>
    </w:p>
    <w:p w:rsidR="00BC70E8" w:rsidRPr="00891336" w:rsidRDefault="00BC70E8" w:rsidP="00BC70E8">
      <w:pPr>
        <w:ind w:firstLine="540"/>
        <w:jc w:val="both"/>
      </w:pPr>
      <w:r w:rsidRPr="00891336">
        <w:t xml:space="preserve">В библиотеке большой популярностью пользуется книга известного саратовского краеведа Е.К.Максимова «Имя твоей улицы». Автор является инициатором и создателем программы для подготовки студентов-историков «Историческое краеведение». Он  автор более 150 публикаций, научных статей, учебников и книг. Много времени краевед отдает выявлению, изучению и охране памятников истории, архитектуры и культуры. Книга «Имя твоей улицы» имеется в фонде не только в плоскопечатном варианте. Она была записана на диск диктором Е.Голубем. При прочтении этого произведения, читатели познакомились с происхождением и содержанием названий внутригородских магистралей в старой центральной части города, событиями, связанных с их появлением и переименованием, с людьми, давшим свои имена улицам и площадям города. После прочтения произведения в библиотеке была проведена викторина для читателей, которая так и была  названа по книге краеведа </w:t>
      </w:r>
      <w:r w:rsidRPr="00891336">
        <w:rPr>
          <w:b/>
          <w:i/>
        </w:rPr>
        <w:t>«Имя твоей улицы».</w:t>
      </w:r>
      <w:r w:rsidRPr="00891336">
        <w:t xml:space="preserve">  Были составлены вопросы викторины. На многие вопросы  участники викторины  давали правильные ответы. </w:t>
      </w:r>
      <w:r w:rsidRPr="00891336">
        <w:lastRenderedPageBreak/>
        <w:t>Оценивали выступления читателей жюри. В конце мероприятия были выявлены победители.</w:t>
      </w:r>
    </w:p>
    <w:p w:rsidR="00BC70E8" w:rsidRPr="00891336" w:rsidRDefault="00BC70E8" w:rsidP="00BC70E8">
      <w:pPr>
        <w:jc w:val="both"/>
      </w:pPr>
    </w:p>
    <w:p w:rsidR="00BC70E8" w:rsidRPr="00891336" w:rsidRDefault="00BC70E8" w:rsidP="005F5908">
      <w:pPr>
        <w:ind w:firstLine="540"/>
        <w:jc w:val="both"/>
      </w:pPr>
      <w:r w:rsidRPr="00891336">
        <w:t xml:space="preserve">Уже 69 раз мы встречаем замечательный праздник – День Победы. Это особая дата в российском календаре. Память – это связующее звено между прошлым и будущим, которое учит и призывает, убеждает и предостерегает, внушает веру. Даже на миг трудно представить, что было бы с нами, если бы наши отцы и деды не победили в той страшной войне. В реабилитационном центре инвалидов «Парус надежды» был проведен литературно-музыкальный вечер, который мы назвали строчкой из стихотворения Булата Окуджавы </w:t>
      </w:r>
      <w:r w:rsidRPr="00891336">
        <w:rPr>
          <w:b/>
          <w:i/>
        </w:rPr>
        <w:t>«На любовь свое сердце настрой».</w:t>
      </w:r>
      <w:r w:rsidRPr="00891336">
        <w:t xml:space="preserve"> Именно 9 мая великому барду исполнилось бы 90 лет. На вечере присутствовали ветераны, труженики тыла, дети войны. Их встречали громкими аплодисментами. На протяжении всего вечера звучали популярные песни Окуджавы: «Мы за ценой не постоим», «До свидания мальчики» и другие известные военные песни: «Темная ночь», «Синий платочек», «Жди меня», «Смуглянка» и другие. Профессионально их исполнили сотрудники и студенты ко</w:t>
      </w:r>
      <w:r w:rsidR="00634BB4">
        <w:t>лледжа искусств. Присутствующие</w:t>
      </w:r>
      <w:r w:rsidRPr="00891336">
        <w:t xml:space="preserve"> получили огромное удовольствие, и ушли с прекрасным настроением.</w:t>
      </w:r>
      <w:r w:rsidR="00883F11" w:rsidRPr="00891336">
        <w:rPr>
          <w:snapToGrid w:val="0"/>
          <w:color w:val="000000"/>
          <w:w w:val="0"/>
          <w:u w:color="000000"/>
          <w:bdr w:val="none" w:sz="0" w:space="0" w:color="000000"/>
          <w:shd w:val="clear" w:color="000000" w:fill="000000"/>
          <w:lang w:val="x-none" w:eastAsia="x-none" w:bidi="x-none"/>
        </w:rPr>
        <w:t xml:space="preserve"> </w:t>
      </w:r>
    </w:p>
    <w:p w:rsidR="00A12135" w:rsidRPr="00891336" w:rsidRDefault="005F5908" w:rsidP="00A12135">
      <w:pPr>
        <w:shd w:val="clear" w:color="auto" w:fill="FFFFFF"/>
        <w:spacing w:line="162" w:lineRule="atLeast"/>
        <w:ind w:firstLine="540"/>
        <w:jc w:val="both"/>
      </w:pPr>
      <w:r>
        <w:t>Во всех филиалах ежегодно отмечается</w:t>
      </w:r>
      <w:r w:rsidR="0095603B" w:rsidRPr="00891336">
        <w:t xml:space="preserve"> профессиональный праздник Всероссийский день библиотек. Конечно, этот праздник мы всегда празднуем с нашими любимыми читателями. </w:t>
      </w:r>
    </w:p>
    <w:p w:rsidR="00BD057C" w:rsidRPr="00891336" w:rsidRDefault="0095603B" w:rsidP="002E3956">
      <w:pPr>
        <w:shd w:val="clear" w:color="auto" w:fill="FFFFFF"/>
        <w:spacing w:line="162" w:lineRule="atLeast"/>
        <w:ind w:firstLine="540"/>
        <w:jc w:val="both"/>
      </w:pPr>
      <w:r w:rsidRPr="00891336">
        <w:t xml:space="preserve">В Балаковском филиале состоялся </w:t>
      </w:r>
      <w:r w:rsidR="00A12135" w:rsidRPr="00891336">
        <w:t xml:space="preserve">праздничный </w:t>
      </w:r>
      <w:r w:rsidRPr="00891336">
        <w:t>концерт</w:t>
      </w:r>
      <w:r w:rsidR="00A12135" w:rsidRPr="00891336">
        <w:t>. Эту</w:t>
      </w:r>
      <w:r w:rsidR="00BD057C" w:rsidRPr="00891336">
        <w:t xml:space="preserve"> встречу </w:t>
      </w:r>
      <w:r w:rsidR="00A12135" w:rsidRPr="00891336">
        <w:t xml:space="preserve">читатели назвали </w:t>
      </w:r>
      <w:r w:rsidR="00BD057C" w:rsidRPr="00891336">
        <w:rPr>
          <w:b/>
        </w:rPr>
        <w:t xml:space="preserve">библио-коктейль «Как здорово, что есть друзья на свете!», </w:t>
      </w:r>
      <w:r w:rsidR="00BD057C" w:rsidRPr="00891336">
        <w:t xml:space="preserve">потому что в программе были песни, стихи, шутки, посвященные весне, любви, друзьям. </w:t>
      </w:r>
      <w:r w:rsidR="00A12135" w:rsidRPr="00891336">
        <w:t xml:space="preserve">Многие </w:t>
      </w:r>
      <w:r w:rsidR="00BD057C" w:rsidRPr="00891336">
        <w:t>захотели показать свои таланты: наша новая читательница «д</w:t>
      </w:r>
      <w:r w:rsidR="002E3956" w:rsidRPr="00891336">
        <w:t>ебютировала» со своей песней. Библиотекари</w:t>
      </w:r>
      <w:r w:rsidR="00BD057C" w:rsidRPr="00891336">
        <w:t xml:space="preserve"> с удовольствием вручили наиболее активным читателям символические медали по различным номинациям. Медали оказались не у всех, но чай и сладости достались всем. </w:t>
      </w:r>
    </w:p>
    <w:p w:rsidR="00A12135" w:rsidRDefault="00A12135" w:rsidP="002E3956">
      <w:pPr>
        <w:ind w:firstLine="540"/>
        <w:jc w:val="both"/>
      </w:pPr>
      <w:r w:rsidRPr="00891336">
        <w:t>В Энгельсском филиале накануне праздника состоялся музыкаль</w:t>
      </w:r>
      <w:r w:rsidR="002E3956" w:rsidRPr="00891336">
        <w:t>ный вечер, который получился по-</w:t>
      </w:r>
      <w:r w:rsidRPr="00891336">
        <w:t>домашнему теплым – с чаем, разговорами и замечательными музыкальными номерами в исполнении вокальной группы «Шлягер» и ансамбля «Русская песня».</w:t>
      </w:r>
    </w:p>
    <w:p w:rsidR="0095629A" w:rsidRDefault="0095629A" w:rsidP="0095629A">
      <w:pPr>
        <w:ind w:firstLine="540"/>
        <w:jc w:val="both"/>
      </w:pPr>
      <w:r w:rsidRPr="0095629A">
        <w:t xml:space="preserve">В этом году исполнилось 85 лет со дня рождения человека, имя которого </w:t>
      </w:r>
      <w:r>
        <w:t>вспоминается сразу, если произнести</w:t>
      </w:r>
      <w:r w:rsidRPr="0095629A">
        <w:t xml:space="preserve">: «Калина красная». Это Василий Шукшин – режиссер, актер, прозаик, драматург. </w:t>
      </w:r>
      <w:r>
        <w:t xml:space="preserve">В библиотеке состоялся </w:t>
      </w:r>
      <w:r w:rsidRPr="0095629A">
        <w:t xml:space="preserve">литературный вечер </w:t>
      </w:r>
      <w:r w:rsidRPr="0095629A">
        <w:rPr>
          <w:b/>
          <w:i/>
        </w:rPr>
        <w:t>«Самородок земли алтайской».</w:t>
      </w:r>
      <w:r w:rsidRPr="0095629A">
        <w:t xml:space="preserve"> Выступле</w:t>
      </w:r>
      <w:r>
        <w:t>ние ведущих вечера сопровождалось</w:t>
      </w:r>
      <w:r w:rsidRPr="0095629A">
        <w:t xml:space="preserve"> </w:t>
      </w:r>
      <w:r>
        <w:t>демонстрацией видео ряда</w:t>
      </w:r>
      <w:r w:rsidRPr="0095629A">
        <w:t>, где читатели увидели фотографии Василия Шукшина в студенческие годы, вмес</w:t>
      </w:r>
      <w:r>
        <w:t xml:space="preserve">те с семьей, </w:t>
      </w:r>
      <w:r w:rsidRPr="0095629A">
        <w:t>его род</w:t>
      </w:r>
      <w:r>
        <w:t>ителей, друзей. П</w:t>
      </w:r>
      <w:r w:rsidRPr="0095629A">
        <w:t>осмотрев отрывки из фильмов «Калина красная» и «Печки-лавочки»</w:t>
      </w:r>
      <w:r>
        <w:t>,</w:t>
      </w:r>
      <w:r w:rsidRPr="0095629A">
        <w:t xml:space="preserve"> </w:t>
      </w:r>
      <w:r>
        <w:t>в</w:t>
      </w:r>
      <w:r w:rsidRPr="0095629A">
        <w:t xml:space="preserve">спомнили замечательные </w:t>
      </w:r>
      <w:r>
        <w:t>фильмы, в которых играл актер.</w:t>
      </w:r>
      <w:r w:rsidRPr="0095629A">
        <w:t xml:space="preserve"> С большим интересом присутствующие на этом вечере послушали рассказ В.Шукшина «Раскас» в исполнении артиста театра и кино Михаила </w:t>
      </w:r>
      <w:r>
        <w:t xml:space="preserve">Ульянова. В завершении </w:t>
      </w:r>
      <w:r w:rsidRPr="0095629A">
        <w:t>мероприятия проз</w:t>
      </w:r>
      <w:r>
        <w:t>вучала песня «Памяти В.М.Шукшина</w:t>
      </w:r>
      <w:r w:rsidRPr="0095629A">
        <w:t>» в исполнении В.Высоцкого.</w:t>
      </w:r>
    </w:p>
    <w:p w:rsidR="00E0753F" w:rsidRPr="00E0753F" w:rsidRDefault="00E0753F" w:rsidP="00E0753F">
      <w:pPr>
        <w:ind w:firstLine="540"/>
        <w:jc w:val="both"/>
      </w:pPr>
      <w:r>
        <w:t>В сентябре состоялся</w:t>
      </w:r>
      <w:r w:rsidRPr="00E0753F">
        <w:t xml:space="preserve"> литературный вечер, посвященный 90-летию со дня рождения писателей Виктора Астафьева и Василя Быкова </w:t>
      </w:r>
      <w:r w:rsidRPr="00E0753F">
        <w:rPr>
          <w:b/>
          <w:i/>
        </w:rPr>
        <w:t>«Мастера военной прозы».</w:t>
      </w:r>
      <w:r w:rsidRPr="00E0753F">
        <w:t xml:space="preserve"> К сожалению, писателей уже нет с нами, но их произведения о войне по-прежнему пользуются большим спросом у читателей всех поколений. Они хорошо известны не только в России, но и за рубежом. Все книги отличаются высокой культурой, глубиной постижения духовных ценностей жизни. Читатели познакомились с биографией писателей, узнали о произведениях, посвященных войне. Не секрет, что в нашей стране знать полную правду о той страшной войне долгие годы не представлялось возможным. В.Астафьев и В.Быков -  фронтовики. Они опирались на свой жизненный опыт. Произведения их самые достоверные. Перед читателями демонстрировались слайды </w:t>
      </w:r>
      <w:r w:rsidRPr="00E0753F">
        <w:lastRenderedPageBreak/>
        <w:t xml:space="preserve">фотографий: писатели в юности, на фронте, с читателями и другие. Был показан отрывок из документального фильма о жизни Виктора Астафьева. С большим интересом присутствующие посмотрели отрывок из кинофильма по повести В.Быкова «Журавлиный крик». </w:t>
      </w:r>
    </w:p>
    <w:p w:rsidR="009A34BB" w:rsidRDefault="00634BB4" w:rsidP="00634BB4">
      <w:pPr>
        <w:ind w:firstLine="540"/>
        <w:jc w:val="both"/>
      </w:pPr>
      <w:r>
        <w:t>В этом году исполнилось 200 лет со дня рождения великого русского поэта М.Ю.Лермонтова. 15 октября состоялся литературный вечер о жизни и творчестве М.Ю.Лермонтова «Выхожу один я на дорогу». Читатели вспомнили стихи гениального поэта, его произведения. Присутствующим был показан отрывок из документального фильма «Пророк» о жизни и творчестве М.Ю.Лермонт</w:t>
      </w:r>
      <w:r w:rsidR="00B03E82">
        <w:t>ова.</w:t>
      </w:r>
      <w:r>
        <w:t xml:space="preserve"> После мероприятия у читателей появилось желание перечитать гениальные произведени</w:t>
      </w:r>
      <w:r w:rsidR="00B03E82">
        <w:t>я поэта, представленные на</w:t>
      </w:r>
      <w:r>
        <w:t xml:space="preserve"> книжной выставке «Нет, я не Байрон».</w:t>
      </w:r>
      <w:r w:rsidR="009A34BB" w:rsidRPr="009A34BB">
        <w:t xml:space="preserve"> </w:t>
      </w:r>
    </w:p>
    <w:p w:rsidR="00634BB4" w:rsidRDefault="009A34BB" w:rsidP="00634BB4">
      <w:pPr>
        <w:ind w:firstLine="540"/>
        <w:jc w:val="both"/>
      </w:pPr>
      <w:r>
        <w:t>В ноябре в</w:t>
      </w:r>
      <w:r w:rsidRPr="009A34BB">
        <w:t xml:space="preserve"> </w:t>
      </w:r>
      <w:r>
        <w:t>областном центре реабилитации</w:t>
      </w:r>
      <w:r w:rsidRPr="009A34BB">
        <w:t xml:space="preserve"> инвалидов «Парус надежды» прошел вечер романсов на стихи М.Ю.Лермонтова </w:t>
      </w:r>
      <w:r w:rsidRPr="009A34BB">
        <w:rPr>
          <w:b/>
        </w:rPr>
        <w:t xml:space="preserve">«А сердце любит и страдает». </w:t>
      </w:r>
      <w:r w:rsidRPr="009A34BB">
        <w:t>Романсы на стихи гениального поэта исполняли студенты и педагоги Колледжа искусств. Звучали стихи М.Ю.Лермонтова «Выхожу один я на дорогу», «Горные вершины», «Когда волнуется желтеющая нива» и др. в исполнении лауреата Всероссийских фестивалей Майи Ромадановой. Присутствующие благодарили ведущих и всех исполнителей за прекрасный вечер романсов.</w:t>
      </w:r>
    </w:p>
    <w:p w:rsidR="00E0753F" w:rsidRDefault="00634BB4" w:rsidP="00634BB4">
      <w:pPr>
        <w:ind w:firstLine="540"/>
        <w:jc w:val="both"/>
      </w:pPr>
      <w:r>
        <w:t>В библиотеке часто проходят вечера-встречи с само</w:t>
      </w:r>
      <w:r w:rsidR="00B03E82">
        <w:t>деятельными поэтами. 28 октября</w:t>
      </w:r>
      <w:r>
        <w:t xml:space="preserve"> на встречу была приглашена самоде</w:t>
      </w:r>
      <w:r w:rsidR="00B03E82">
        <w:t>ятельная поэтесса Нина Данилова</w:t>
      </w:r>
      <w:r>
        <w:t xml:space="preserve"> со своими стихами о школе, любви, людях. Эта встреча так и была названа «Без шутки жить нельзя». В программе этой встречи звучали авторские юмористические стихи, рассказы, разыгрывались сцен</w:t>
      </w:r>
      <w:r w:rsidR="009A34BB">
        <w:t xml:space="preserve">ки, исполнялись веселые песни. </w:t>
      </w:r>
      <w:r>
        <w:t xml:space="preserve">В конце мероприятия все дружно исполнили песню «До свидания, дорогой».  Читатели получили </w:t>
      </w:r>
      <w:r w:rsidR="00B03E82">
        <w:t>заряд бодрости</w:t>
      </w:r>
      <w:r>
        <w:t xml:space="preserve"> и ушли с хорошим настроением.</w:t>
      </w:r>
    </w:p>
    <w:p w:rsidR="003E4533" w:rsidRPr="00E0753F" w:rsidRDefault="003E4533" w:rsidP="003E4533">
      <w:pPr>
        <w:ind w:firstLine="540"/>
        <w:jc w:val="both"/>
      </w:pPr>
      <w:r>
        <w:t xml:space="preserve">Новый год – самый сказочный и волшебный праздник, которого с нетерпением ждут взрослые и дети. В библиотеке для читателей был организован новогодний огонек </w:t>
      </w:r>
      <w:r w:rsidRPr="003E4533">
        <w:rPr>
          <w:b/>
        </w:rPr>
        <w:t>«Новый год отметим вместе – танцем, юмором и песней».</w:t>
      </w:r>
      <w:r>
        <w:t xml:space="preserve"> Праздничная программа получилась интересной и разнообразной. Гости приняли активное участие в поэтических и музыкальных конкурсах, показали свои неординарные способности и таланты: изображали пантомимы, отвечали на шуточные вопросы викторины, читали пародии и анекдоты. Все веселились, кто, как мог, произносили новогодние тосты и рассказывали смешные новогодние истории. Праздник продолжился за чашкой чая.</w:t>
      </w:r>
    </w:p>
    <w:p w:rsidR="00E0753F" w:rsidRPr="0095629A" w:rsidRDefault="00E0753F" w:rsidP="0095629A">
      <w:pPr>
        <w:ind w:firstLine="540"/>
        <w:jc w:val="both"/>
      </w:pPr>
    </w:p>
    <w:p w:rsidR="0095629A" w:rsidRDefault="0095629A" w:rsidP="002E3956">
      <w:pPr>
        <w:ind w:firstLine="540"/>
        <w:jc w:val="both"/>
      </w:pPr>
    </w:p>
    <w:p w:rsidR="00DA2DAA" w:rsidRDefault="00DA2DAA" w:rsidP="002E3956">
      <w:pPr>
        <w:ind w:firstLine="540"/>
        <w:jc w:val="both"/>
        <w:sectPr w:rsidR="00DA2DAA" w:rsidSect="000B0440">
          <w:footerReference w:type="even" r:id="rId9"/>
          <w:footerReference w:type="default" r:id="rId10"/>
          <w:pgSz w:w="11906" w:h="16838"/>
          <w:pgMar w:top="1134" w:right="1134" w:bottom="1134" w:left="1701" w:header="709" w:footer="709" w:gutter="0"/>
          <w:cols w:space="708"/>
          <w:docGrid w:linePitch="360"/>
        </w:sectPr>
      </w:pPr>
    </w:p>
    <w:p w:rsidR="005F5908" w:rsidRPr="00891336" w:rsidRDefault="005F5908" w:rsidP="002E3956">
      <w:pPr>
        <w:ind w:firstLine="540"/>
        <w:jc w:val="both"/>
      </w:pPr>
    </w:p>
    <w:p w:rsidR="005F5908" w:rsidRPr="00BB29A6" w:rsidRDefault="005F5908" w:rsidP="005F5908">
      <w:pPr>
        <w:ind w:firstLine="720"/>
        <w:jc w:val="both"/>
        <w:rPr>
          <w:rStyle w:val="textcopy1"/>
          <w:rFonts w:ascii="Times New Roman" w:hAnsi="Times New Roman"/>
          <w:b/>
          <w:color w:val="auto"/>
          <w:sz w:val="28"/>
          <w:szCs w:val="28"/>
        </w:rPr>
      </w:pPr>
      <w:r w:rsidRPr="00BB29A6">
        <w:rPr>
          <w:rStyle w:val="textcopy1"/>
          <w:rFonts w:ascii="Times New Roman" w:hAnsi="Times New Roman"/>
          <w:b/>
          <w:color w:val="auto"/>
          <w:sz w:val="28"/>
          <w:szCs w:val="28"/>
        </w:rPr>
        <w:t>Вся деятельность библиотеки в 2014 году проходит под эгидой Года культуры. Реализован ряд мероприятий по различным направлениям: книжно-иллюстративные выставки, дни русской духовности и культуры, организация экскурсий, встречи с интересными людьми и коллективами, организация выездных концертов читателей.</w:t>
      </w:r>
    </w:p>
    <w:p w:rsidR="005F5908" w:rsidRDefault="005F5908" w:rsidP="00DA2DAA">
      <w:pPr>
        <w:shd w:val="clear" w:color="auto" w:fill="FFFFFF"/>
        <w:spacing w:line="162" w:lineRule="atLeast"/>
        <w:rPr>
          <w:b/>
        </w:rPr>
      </w:pPr>
    </w:p>
    <w:p w:rsidR="00DA2DAA" w:rsidRDefault="00DA2DAA" w:rsidP="00DA2DAA">
      <w:pPr>
        <w:ind w:left="-480" w:firstLine="480"/>
        <w:jc w:val="center"/>
        <w:rPr>
          <w:b/>
          <w:u w:val="single"/>
        </w:rPr>
      </w:pPr>
    </w:p>
    <w:p w:rsidR="0090469F" w:rsidRPr="005F5908" w:rsidRDefault="0090469F" w:rsidP="00DA2DAA">
      <w:pPr>
        <w:ind w:left="-480" w:firstLine="480"/>
        <w:jc w:val="center"/>
        <w:rPr>
          <w:b/>
          <w:u w:val="single"/>
        </w:rPr>
      </w:pPr>
      <w:r w:rsidRPr="005F5908">
        <w:rPr>
          <w:b/>
          <w:u w:val="single"/>
        </w:rPr>
        <w:t>Дни русской духовности и культуры в библиотеке</w:t>
      </w:r>
    </w:p>
    <w:p w:rsidR="0090469F" w:rsidRPr="004A28B2" w:rsidRDefault="0090469F" w:rsidP="0090469F">
      <w:pPr>
        <w:ind w:left="-480" w:firstLine="480"/>
        <w:jc w:val="both"/>
        <w:rPr>
          <w:b/>
          <w:sz w:val="28"/>
          <w:szCs w:val="28"/>
          <w:u w:val="single"/>
          <w:shd w:val="clear" w:color="auto" w:fill="FFFFFF"/>
        </w:rPr>
      </w:pPr>
    </w:p>
    <w:p w:rsidR="0090469F" w:rsidRPr="004A28B2" w:rsidRDefault="0090469F" w:rsidP="004A28B2">
      <w:pPr>
        <w:ind w:firstLine="708"/>
        <w:jc w:val="both"/>
        <w:rPr>
          <w:b/>
        </w:rPr>
      </w:pPr>
      <w:r w:rsidRPr="004A28B2">
        <w:t>С большим успехом проходят Дни русской духовности и культуры в библиотеке (громкие чтения об истории русской культуры, виртуальные путешествия по историческим музеям и местам России, просмотр документальных фильмов, беседы о культурных и духовных ценностях).</w:t>
      </w:r>
    </w:p>
    <w:p w:rsidR="0090469F" w:rsidRPr="004A28B2" w:rsidRDefault="0090469F" w:rsidP="004A28B2">
      <w:pPr>
        <w:jc w:val="both"/>
      </w:pPr>
      <w:r w:rsidRPr="004A28B2">
        <w:rPr>
          <w:b/>
        </w:rPr>
        <w:t xml:space="preserve">«Мир русской истории» </w:t>
      </w:r>
      <w:r w:rsidRPr="004A28B2">
        <w:t>- виртуальные путешествия по историческим музеям Санкт-Петербурга и по Государственному историческому музею в Москве. Посетители мероприятий совершили экскурсию по историческому центру «северной столицы», познакомились с основными историческими достопримечательностями; также они узнали историю Государственного исторического музея и совершили по нему Виртуальную экскурсию.</w:t>
      </w:r>
    </w:p>
    <w:p w:rsidR="0090469F" w:rsidRPr="004A28B2" w:rsidRDefault="0090469F" w:rsidP="004A28B2">
      <w:pPr>
        <w:jc w:val="both"/>
      </w:pPr>
      <w:r w:rsidRPr="004A28B2">
        <w:rPr>
          <w:b/>
        </w:rPr>
        <w:t>«Панорамы России»</w:t>
      </w:r>
      <w:r w:rsidRPr="004A28B2">
        <w:t xml:space="preserve"> - беседа, посвященная жизни и творчеству А. П. Боголюбову и учреждении им Государственного художественного музея им. Радищева. </w:t>
      </w:r>
    </w:p>
    <w:p w:rsidR="0090469F" w:rsidRDefault="0090469F" w:rsidP="004A28B2">
      <w:pPr>
        <w:jc w:val="both"/>
      </w:pPr>
      <w:r w:rsidRPr="004A28B2">
        <w:rPr>
          <w:b/>
        </w:rPr>
        <w:t>«Искусство письмена украшать»</w:t>
      </w:r>
      <w:r w:rsidRPr="004A28B2">
        <w:t xml:space="preserve"> - беседа об искусстве художественного оформления книг. В ходе мероприятия посетители познакомились с оформлением книг в древнерусском государстве, узнали об особенностях иллюстративного дела в Древней Руси, также в ходе мероприятия было рассказано об особенностях древнерусских книжных переплётов и способах их изготовления.</w:t>
      </w:r>
    </w:p>
    <w:p w:rsidR="00ED09D3" w:rsidRPr="004A28B2" w:rsidRDefault="00ED09D3" w:rsidP="004A28B2">
      <w:pPr>
        <w:jc w:val="both"/>
      </w:pPr>
      <w:r w:rsidRPr="00ED09D3">
        <w:rPr>
          <w:b/>
        </w:rPr>
        <w:t>«Жемчужины русского зодчества»</w:t>
      </w:r>
      <w:r w:rsidRPr="00ED09D3">
        <w:t xml:space="preserve"> - русские храмы как центры духовной культуры и искусства.</w:t>
      </w:r>
    </w:p>
    <w:p w:rsidR="0090469F" w:rsidRPr="009652D1" w:rsidRDefault="0090469F" w:rsidP="0090469F">
      <w:pPr>
        <w:ind w:left="-480" w:firstLine="480"/>
        <w:jc w:val="both"/>
        <w:rPr>
          <w:sz w:val="28"/>
          <w:szCs w:val="28"/>
        </w:rPr>
      </w:pPr>
    </w:p>
    <w:p w:rsidR="0090469F" w:rsidRPr="005F5908" w:rsidRDefault="0090469F" w:rsidP="00DA2DAA">
      <w:pPr>
        <w:shd w:val="clear" w:color="auto" w:fill="FFFFFF"/>
        <w:spacing w:line="162" w:lineRule="atLeast"/>
        <w:ind w:left="-480" w:firstLine="480"/>
        <w:jc w:val="center"/>
        <w:rPr>
          <w:b/>
          <w:u w:val="single"/>
        </w:rPr>
      </w:pPr>
      <w:r w:rsidRPr="005F5908">
        <w:rPr>
          <w:b/>
          <w:u w:val="single"/>
        </w:rPr>
        <w:t>Организация экскурсий</w:t>
      </w:r>
    </w:p>
    <w:p w:rsidR="0090469F" w:rsidRPr="009652D1" w:rsidRDefault="0090469F" w:rsidP="0090469F">
      <w:pPr>
        <w:shd w:val="clear" w:color="auto" w:fill="FFFFFF"/>
        <w:spacing w:line="162" w:lineRule="atLeast"/>
        <w:ind w:left="-480" w:firstLine="480"/>
        <w:jc w:val="both"/>
        <w:rPr>
          <w:b/>
          <w:sz w:val="28"/>
          <w:szCs w:val="28"/>
        </w:rPr>
      </w:pPr>
    </w:p>
    <w:p w:rsidR="0090469F" w:rsidRPr="00FE4BCD" w:rsidRDefault="0090469F" w:rsidP="00FE4BCD">
      <w:pPr>
        <w:ind w:firstLine="540"/>
        <w:jc w:val="both"/>
      </w:pPr>
      <w:r w:rsidRPr="00896489">
        <w:rPr>
          <w:shd w:val="clear" w:color="auto" w:fill="FFFFFF"/>
        </w:rPr>
        <w:t>В этом году исполнилось 80 лет со дня рождения летчика-космонавта, первого человека, побывавшего в космосе, нашего земляка Юрия Алексеевича Гагарина. 12 марта для читателей библиотеки была организована экскурсия «Ю.Гагарин — герой и любимец века» в Саратовский народный музей Гагарина. Состоялась интересная и познавательная беседа. Много новых малоизвестных фактов узнали читатели об учебе будущего космонавта в Индустриальном техникуме и аэроклубе, парашютной подготовке в г. Энгельсе в составе первого отряда космонавтов, приземлении космонавта 12 апреля 1961 года на Саратовской земле и пребывании Юрия Алексеевича в Саратове в январе 1965 года. Присутствующих заинтересовали уникальные документы, фотографии, книги, рассказывающие о саратовском периоде жизни Ю.А. Гагарина.</w:t>
      </w:r>
      <w:r w:rsidRPr="00896489">
        <w:rPr>
          <w:snapToGrid w:val="0"/>
          <w:w w:val="0"/>
          <w:u w:color="000000"/>
          <w:bdr w:val="none" w:sz="0" w:space="0" w:color="000000"/>
          <w:shd w:val="clear" w:color="000000" w:fill="000000"/>
          <w:lang w:val="x-none" w:eastAsia="x-none" w:bidi="x-none"/>
        </w:rPr>
        <w:t xml:space="preserve"> </w:t>
      </w:r>
    </w:p>
    <w:p w:rsidR="0090469F" w:rsidRDefault="0090469F" w:rsidP="00FE4BCD">
      <w:pPr>
        <w:ind w:firstLine="540"/>
        <w:jc w:val="both"/>
      </w:pPr>
      <w:r w:rsidRPr="00FE4BCD">
        <w:t>К 100-летию Ю.Киселева была организована экскурсия в Театр юного зрителя. Т</w:t>
      </w:r>
      <w:r w:rsidR="00FE4BCD">
        <w:t xml:space="preserve">еатр </w:t>
      </w:r>
      <w:r w:rsidRPr="00FE4BCD">
        <w:t>распахнул свои двери для незрячих и слабовидящих читателей, а также сотрудников библиотеки. Большой инте</w:t>
      </w:r>
      <w:r w:rsidR="00FE4BCD">
        <w:t>рес вызвали у</w:t>
      </w:r>
      <w:r w:rsidRPr="00FE4BCD">
        <w:t xml:space="preserve"> собравшихся выставочные комплексы, галереи, зрительный зал, в</w:t>
      </w:r>
      <w:r w:rsidR="00FE4BCD">
        <w:t xml:space="preserve">естибюль, сцена нового здания. </w:t>
      </w:r>
      <w:r w:rsidRPr="00FE4BCD">
        <w:t>Очень понравился огромный зрительный зал на 760 посадочных мест. Читатели побывали на сцене театра – главной достопримечательности нового театра.</w:t>
      </w:r>
      <w:r w:rsidR="00DA2DAA" w:rsidRPr="00DA2DAA">
        <w:rPr>
          <w:snapToGrid w:val="0"/>
          <w:color w:val="000000"/>
          <w:w w:val="0"/>
          <w:sz w:val="0"/>
          <w:szCs w:val="0"/>
          <w:u w:color="000000"/>
          <w:bdr w:val="none" w:sz="0" w:space="0" w:color="000000"/>
          <w:shd w:val="clear" w:color="000000" w:fill="000000"/>
          <w:lang w:val="x-none" w:eastAsia="x-none" w:bidi="x-none"/>
        </w:rPr>
        <w:t xml:space="preserve"> </w:t>
      </w:r>
      <w:r w:rsidRPr="00FE4BCD">
        <w:t xml:space="preserve"> </w:t>
      </w:r>
    </w:p>
    <w:p w:rsidR="00893DC8" w:rsidRPr="00893DC8" w:rsidRDefault="00893DC8" w:rsidP="00893DC8">
      <w:pPr>
        <w:ind w:firstLine="540"/>
        <w:jc w:val="both"/>
      </w:pPr>
      <w:r>
        <w:lastRenderedPageBreak/>
        <w:t xml:space="preserve">Для читателей Балаковского филиала была организована экскурсия в Усадьбу Паисия Мальцева, которая </w:t>
      </w:r>
      <w:r w:rsidRPr="00893DC8">
        <w:t>после реставрации стала настолько роскошной, что её сравнивают с Петергофскими дворцами и называют иногда «Петродворцом на Волге».</w:t>
      </w:r>
    </w:p>
    <w:p w:rsidR="00893DC8" w:rsidRDefault="00893DC8" w:rsidP="00893DC8">
      <w:pPr>
        <w:ind w:firstLine="540"/>
        <w:jc w:val="both"/>
      </w:pPr>
      <w:r w:rsidRPr="00893DC8">
        <w:t>Слушая захватывающий рассказ хранительницы усадьбы Ольги Ивановны, который временами нап</w:t>
      </w:r>
      <w:r>
        <w:t>оминал приключенческий роман, читатели</w:t>
      </w:r>
      <w:r w:rsidRPr="00893DC8">
        <w:t xml:space="preserve"> что-то узнавали вновь, а что-то вспоминали, но от этого все услышанное в тот день не стало менее интересным и важным. А к</w:t>
      </w:r>
      <w:r>
        <w:t>огда им</w:t>
      </w:r>
      <w:r w:rsidRPr="00893DC8">
        <w:t xml:space="preserve"> позволили прикоснуться к старинным предметам усадьбы, пок</w:t>
      </w:r>
      <w:r>
        <w:t>азалось, что время перенесло присутствующих</w:t>
      </w:r>
      <w:r w:rsidRPr="00893DC8">
        <w:t xml:space="preserve"> в гости к самому хозяину. Разрешили загадать желание у огромного зеркала в гостевой зале: в Балакове многие знают и верят, что это зеркало исполняет желания. Мальцевы оставили нам богатое духовное наследие: Паисий Мальцев - уникальнейшую библиотеку и усадьбу, являющейся символом любви, Анисим Мальцев - символ духовности - храм. </w:t>
      </w:r>
    </w:p>
    <w:p w:rsidR="001B0A37" w:rsidRPr="001B0A37" w:rsidRDefault="001B0A37" w:rsidP="001B0A37">
      <w:pPr>
        <w:ind w:firstLine="540"/>
        <w:jc w:val="both"/>
      </w:pPr>
      <w:r w:rsidRPr="001B0A37">
        <w:t xml:space="preserve">25 августа </w:t>
      </w:r>
      <w:r>
        <w:t>специалисты Балашовского</w:t>
      </w:r>
      <w:r w:rsidRPr="001B0A37">
        <w:t xml:space="preserve"> филиал</w:t>
      </w:r>
      <w:r>
        <w:t>а</w:t>
      </w:r>
      <w:r w:rsidRPr="001B0A37">
        <w:t xml:space="preserve"> совместно с Балашовской местной организацией ВОС, с ГАУ КЦСОН Балашовского района,  при поддержке отдела церковного благочиния и социального служения Балашовской Епархии организовали для чита</w:t>
      </w:r>
      <w:r>
        <w:t>телей филиала</w:t>
      </w:r>
      <w:r w:rsidRPr="001B0A37">
        <w:t xml:space="preserve"> паломническй тур в Монастырь Серафима Саровского  (с.Ново-Макарово, Воронежской области)</w:t>
      </w:r>
      <w:r>
        <w:t xml:space="preserve">. </w:t>
      </w:r>
      <w:r w:rsidRPr="001B0A37">
        <w:t xml:space="preserve">В поездке паломников сопровождал руководитель паломнической службы Балашовской Епархии Юдин Александр Юрьевич. Он рассказал  о жизни преподобного Серафима Саровского, об истории возникновения монастыря, а так же провел просветительскую беседу о паломничестве и ответил на многочисленные вопросы слушателей. </w:t>
      </w:r>
    </w:p>
    <w:p w:rsidR="001B0A37" w:rsidRPr="00893DC8" w:rsidRDefault="001B0A37" w:rsidP="00893DC8">
      <w:pPr>
        <w:ind w:firstLine="540"/>
        <w:jc w:val="both"/>
      </w:pPr>
    </w:p>
    <w:p w:rsidR="00893DC8" w:rsidRPr="00DA2DAA" w:rsidRDefault="00893DC8" w:rsidP="00FE4BCD">
      <w:pPr>
        <w:ind w:firstLine="540"/>
        <w:jc w:val="both"/>
      </w:pPr>
    </w:p>
    <w:p w:rsidR="0090469F" w:rsidRDefault="0090469F" w:rsidP="0090469F">
      <w:pPr>
        <w:ind w:left="-480" w:firstLine="480"/>
        <w:jc w:val="both"/>
        <w:rPr>
          <w:sz w:val="28"/>
          <w:szCs w:val="28"/>
          <w:shd w:val="clear" w:color="auto" w:fill="FFFFFF"/>
        </w:rPr>
      </w:pPr>
    </w:p>
    <w:p w:rsidR="0090469F" w:rsidRPr="005F5908" w:rsidRDefault="0090469F" w:rsidP="00DA2DAA">
      <w:pPr>
        <w:ind w:left="-480" w:firstLine="480"/>
        <w:jc w:val="center"/>
        <w:rPr>
          <w:b/>
          <w:u w:val="single"/>
        </w:rPr>
      </w:pPr>
      <w:r w:rsidRPr="005F5908">
        <w:rPr>
          <w:b/>
          <w:u w:val="single"/>
        </w:rPr>
        <w:t>Встречи с интересными людьми, театральными коллективами</w:t>
      </w:r>
    </w:p>
    <w:p w:rsidR="0090469F" w:rsidRPr="004A28B2" w:rsidRDefault="0090469F" w:rsidP="0090469F">
      <w:pPr>
        <w:ind w:left="-480" w:firstLine="480"/>
        <w:jc w:val="both"/>
        <w:rPr>
          <w:sz w:val="28"/>
          <w:szCs w:val="28"/>
          <w:u w:val="single"/>
        </w:rPr>
      </w:pPr>
    </w:p>
    <w:p w:rsidR="0090469F" w:rsidRPr="00FC6241" w:rsidRDefault="0090469F" w:rsidP="0090469F">
      <w:pPr>
        <w:ind w:firstLine="540"/>
        <w:jc w:val="both"/>
      </w:pPr>
      <w:r w:rsidRPr="007D120D">
        <w:t xml:space="preserve">Евгений Бикташев – известный саратовский композитор, народный артист России, автор популярных песен о Саратове, Волге, о любви – словом, обо всем, что так дорого каждому из нас. К 75-летию со дня рождения этого талантливого человека в областном реабилитационном центре инвалидов «Парус надежды» прошла замечательная встреча-концерт «Время и песня». Присутствующие с интересом слушали  воспоминания композитора о его детстве, где такая трагедия, как полная потеря зрения впервые же часы жизни, не надломила его, а наоборот научила преодолевать трудности. Евгений Бикташев вспоминал о своей молодости, о веселых случаях, которые произошли с ним в жизни, о своих поездках по стране и встречах с народом. Звучали его песни о Саратове и Волге, известный и полюбившийся «Вальс при свечах». Все его произведения привлекают сердечностью, простотой, своеобразием. Они произвели прекрасное впечатление на всех слушателей. </w:t>
      </w:r>
    </w:p>
    <w:p w:rsidR="0090469F" w:rsidRPr="004A28B2" w:rsidRDefault="0090469F" w:rsidP="007D120D">
      <w:pPr>
        <w:shd w:val="clear" w:color="auto" w:fill="FFFFFF"/>
        <w:spacing w:line="162" w:lineRule="atLeast"/>
        <w:jc w:val="both"/>
        <w:rPr>
          <w:sz w:val="28"/>
          <w:szCs w:val="28"/>
          <w:u w:val="single"/>
        </w:rPr>
      </w:pPr>
    </w:p>
    <w:p w:rsidR="0090469F" w:rsidRPr="005F5908" w:rsidRDefault="0090469F" w:rsidP="00DA2DAA">
      <w:pPr>
        <w:shd w:val="clear" w:color="auto" w:fill="FFFFFF"/>
        <w:spacing w:line="162" w:lineRule="atLeast"/>
        <w:ind w:left="-480" w:firstLine="480"/>
        <w:jc w:val="center"/>
        <w:rPr>
          <w:b/>
          <w:u w:val="single"/>
        </w:rPr>
      </w:pPr>
      <w:r w:rsidRPr="005F5908">
        <w:rPr>
          <w:b/>
          <w:u w:val="single"/>
        </w:rPr>
        <w:t>Организац</w:t>
      </w:r>
      <w:r w:rsidR="007D120D" w:rsidRPr="005F5908">
        <w:rPr>
          <w:b/>
          <w:u w:val="single"/>
        </w:rPr>
        <w:t>ия выездных концертов читателей</w:t>
      </w:r>
    </w:p>
    <w:p w:rsidR="007D120D" w:rsidRPr="004A28B2" w:rsidRDefault="007D120D" w:rsidP="0090469F">
      <w:pPr>
        <w:shd w:val="clear" w:color="auto" w:fill="FFFFFF"/>
        <w:spacing w:line="162" w:lineRule="atLeast"/>
        <w:ind w:left="-480" w:firstLine="480"/>
        <w:jc w:val="both"/>
        <w:rPr>
          <w:b/>
          <w:sz w:val="28"/>
          <w:szCs w:val="28"/>
          <w:u w:val="single"/>
        </w:rPr>
      </w:pPr>
    </w:p>
    <w:p w:rsidR="0090469F" w:rsidRPr="0095603B" w:rsidRDefault="0090469F" w:rsidP="00891336">
      <w:pPr>
        <w:ind w:firstLine="708"/>
        <w:jc w:val="both"/>
      </w:pPr>
      <w:r w:rsidRPr="00896489">
        <w:rPr>
          <w:b/>
        </w:rPr>
        <w:t xml:space="preserve">Студия «Горячие сердца» </w:t>
      </w:r>
      <w:r w:rsidRPr="00896489">
        <w:t xml:space="preserve">при Балаковском филиале большое внимание уделяет духовным ценностям, занимается тем, что лучше получается у читателей, которые объединились в студию. Своим творчеством они с удовольствием делятся с другими. </w:t>
      </w:r>
      <w:r w:rsidRPr="00896489">
        <w:rPr>
          <w:b/>
        </w:rPr>
        <w:t>В январе</w:t>
      </w:r>
      <w:r w:rsidRPr="00896489">
        <w:t xml:space="preserve"> коллектив студии в очередной раз побывал в гостях в </w:t>
      </w:r>
      <w:r w:rsidRPr="00896489">
        <w:rPr>
          <w:b/>
        </w:rPr>
        <w:t>Балаковском доме-интернате для престарелых и инвалидов с новой музыкально-поэтической композицией</w:t>
      </w:r>
      <w:r w:rsidRPr="00896489">
        <w:t xml:space="preserve">. И всегда зрители с теплом встречают гостей из </w:t>
      </w:r>
      <w:r w:rsidRPr="0095603B">
        <w:t>библиотеки, которые стараются с душой подготовить свое новое выступление: репетируют новые песни, танцы, предлагают стихи собственного сочинения. Очередное выступление состоялось в июне с м</w:t>
      </w:r>
      <w:r w:rsidRPr="0095603B">
        <w:rPr>
          <w:b/>
        </w:rPr>
        <w:t>узыкально-поэтической композицией</w:t>
      </w:r>
      <w:r w:rsidRPr="0095603B">
        <w:t xml:space="preserve"> </w:t>
      </w:r>
      <w:r w:rsidRPr="0095603B">
        <w:rPr>
          <w:b/>
        </w:rPr>
        <w:t>«Есть память, которой не будет конца …».</w:t>
      </w:r>
      <w:r w:rsidRPr="0095603B">
        <w:t xml:space="preserve"> 22 июня 1941 года - одна из самых печальных дат в истории России – день начала Великой Отечественной войны. Этот день напоминает нам обо всех погибших в </w:t>
      </w:r>
      <w:r w:rsidRPr="0095603B">
        <w:lastRenderedPageBreak/>
        <w:t>боях, замученных в фашистской неволе, умерших в тылу от голода и лишений. Пусть этот день, печальный и торжественный, будет для нас символом силы и мужества нашего народа, вечным напоминанием о том, что нужно беречь мир на нашей земле.</w:t>
      </w:r>
    </w:p>
    <w:p w:rsidR="0090469F" w:rsidRPr="0095603B" w:rsidRDefault="0090469F" w:rsidP="0090469F">
      <w:pPr>
        <w:jc w:val="both"/>
      </w:pPr>
      <w:r w:rsidRPr="0095603B">
        <w:t xml:space="preserve">Песни и стихи, посвященные годам народного горя и народной славы нашей страны, исполнили Людмила Баранова, Любовь Спиридонова, Николай Егоров, Елена Кустова, Владимир Алексеев, Нэля Мингалимова, Александра Иванова. Людмила Калинина посвятила стихотворение «Звездная память» тем, кто не вернулся с войны, но память о ком вечно живет в наших сердцах. </w:t>
      </w:r>
    </w:p>
    <w:p w:rsidR="0090469F" w:rsidRPr="0088745C" w:rsidRDefault="0090469F" w:rsidP="0090469F">
      <w:pPr>
        <w:spacing w:line="240" w:lineRule="atLeast"/>
        <w:ind w:firstLine="540"/>
        <w:jc w:val="both"/>
        <w:rPr>
          <w:b/>
        </w:rPr>
      </w:pPr>
      <w:r w:rsidRPr="00896489">
        <w:rPr>
          <w:bCs/>
        </w:rPr>
        <w:t xml:space="preserve">И не поспоришь со словами </w:t>
      </w:r>
      <w:r w:rsidRPr="00896489">
        <w:t xml:space="preserve">русского </w:t>
      </w:r>
      <w:hyperlink r:id="rId11" w:tooltip="Культуролог" w:history="1">
        <w:r w:rsidRPr="0088745C">
          <w:rPr>
            <w:rStyle w:val="af"/>
            <w:color w:val="auto"/>
            <w:u w:val="none"/>
          </w:rPr>
          <w:t>культуролог</w:t>
        </w:r>
      </w:hyperlink>
      <w:r w:rsidRPr="0088745C">
        <w:t>а</w:t>
      </w:r>
      <w:r w:rsidRPr="00896489">
        <w:t>, философа и поэта П. Н. Савицкого</w:t>
      </w:r>
      <w:r w:rsidRPr="00896489">
        <w:rPr>
          <w:bCs/>
        </w:rPr>
        <w:t xml:space="preserve"> «Сила традиций и сила творчества в их сочетании – животворящий источник всякой культуры».</w:t>
      </w:r>
    </w:p>
    <w:p w:rsidR="0090469F" w:rsidRPr="009C66B7" w:rsidRDefault="0090469F" w:rsidP="0090469F">
      <w:pPr>
        <w:shd w:val="clear" w:color="auto" w:fill="FFFFFF"/>
        <w:spacing w:line="162" w:lineRule="atLeast"/>
        <w:ind w:left="-480" w:firstLine="480"/>
        <w:jc w:val="both"/>
        <w:rPr>
          <w:b/>
          <w:sz w:val="28"/>
          <w:szCs w:val="28"/>
        </w:rPr>
      </w:pPr>
    </w:p>
    <w:p w:rsidR="00BD057C" w:rsidRPr="002E3956" w:rsidRDefault="00BD057C" w:rsidP="002E3956">
      <w:pPr>
        <w:spacing w:line="360" w:lineRule="auto"/>
        <w:ind w:firstLine="708"/>
        <w:jc w:val="both"/>
      </w:pPr>
    </w:p>
    <w:p w:rsidR="00BD057C" w:rsidRPr="00896489" w:rsidRDefault="00BD057C" w:rsidP="00896489">
      <w:pPr>
        <w:shd w:val="clear" w:color="auto" w:fill="FFFFFF"/>
        <w:spacing w:line="162" w:lineRule="atLeast"/>
        <w:ind w:firstLine="540"/>
        <w:jc w:val="both"/>
      </w:pPr>
    </w:p>
    <w:p w:rsidR="007F0DD4" w:rsidRDefault="007F0DD4" w:rsidP="00807C32">
      <w:pPr>
        <w:pStyle w:val="style65"/>
        <w:rPr>
          <w:rFonts w:ascii="Times New Roman" w:hAnsi="Times New Roman"/>
          <w:b/>
          <w:i/>
          <w:sz w:val="28"/>
          <w:szCs w:val="28"/>
        </w:rPr>
      </w:pPr>
    </w:p>
    <w:p w:rsidR="00BE3B69" w:rsidRPr="00012482" w:rsidRDefault="00BE3B69" w:rsidP="00BE3B69">
      <w:pPr>
        <w:spacing w:line="360" w:lineRule="auto"/>
        <w:ind w:firstLine="709"/>
        <w:jc w:val="center"/>
        <w:rPr>
          <w:b/>
          <w:iCs/>
          <w:color w:val="800000"/>
          <w:kern w:val="1"/>
          <w:sz w:val="40"/>
          <w:szCs w:val="40"/>
          <w:lang w:eastAsia="ar-SA"/>
        </w:rPr>
      </w:pPr>
      <w:r w:rsidRPr="00012482">
        <w:rPr>
          <w:b/>
          <w:iCs/>
          <w:color w:val="800000"/>
          <w:kern w:val="1"/>
          <w:sz w:val="40"/>
          <w:szCs w:val="40"/>
          <w:lang w:eastAsia="ar-SA"/>
        </w:rPr>
        <w:t>СМИ И БИБЛИОТЕКА</w:t>
      </w:r>
    </w:p>
    <w:p w:rsidR="00DB0F7B" w:rsidRPr="00896489" w:rsidRDefault="00E12E4F" w:rsidP="00896489">
      <w:pPr>
        <w:ind w:left="-540" w:firstLine="540"/>
        <w:jc w:val="both"/>
      </w:pPr>
      <w:r w:rsidRPr="00896489">
        <w:rPr>
          <w:iCs/>
          <w:kern w:val="1"/>
          <w:lang w:eastAsia="ar-SA"/>
        </w:rPr>
        <w:t>За</w:t>
      </w:r>
      <w:r w:rsidR="009A2A87" w:rsidRPr="00896489">
        <w:rPr>
          <w:iCs/>
          <w:kern w:val="1"/>
          <w:lang w:eastAsia="ar-SA"/>
        </w:rPr>
        <w:t xml:space="preserve"> </w:t>
      </w:r>
      <w:r w:rsidRPr="00896489">
        <w:rPr>
          <w:iCs/>
          <w:kern w:val="1"/>
          <w:lang w:eastAsia="ar-SA"/>
        </w:rPr>
        <w:t>отчетный пе</w:t>
      </w:r>
      <w:r w:rsidR="00F06D4D">
        <w:rPr>
          <w:iCs/>
          <w:kern w:val="1"/>
          <w:lang w:eastAsia="ar-SA"/>
        </w:rPr>
        <w:t xml:space="preserve">риод в прессе было напечатано </w:t>
      </w:r>
      <w:r w:rsidR="0035401A">
        <w:rPr>
          <w:iCs/>
          <w:kern w:val="1"/>
          <w:lang w:eastAsia="ar-SA"/>
        </w:rPr>
        <w:t>11</w:t>
      </w:r>
      <w:r w:rsidR="00F06D4D">
        <w:rPr>
          <w:iCs/>
          <w:kern w:val="1"/>
          <w:lang w:eastAsia="ar-SA"/>
        </w:rPr>
        <w:t xml:space="preserve"> статей</w:t>
      </w:r>
      <w:r w:rsidR="0004773D" w:rsidRPr="00896489">
        <w:rPr>
          <w:iCs/>
          <w:kern w:val="1"/>
          <w:lang w:eastAsia="ar-SA"/>
        </w:rPr>
        <w:t xml:space="preserve"> о СОСБС</w:t>
      </w:r>
      <w:r w:rsidR="009A2A87" w:rsidRPr="00896489">
        <w:rPr>
          <w:iCs/>
          <w:kern w:val="1"/>
          <w:lang w:eastAsia="ar-SA"/>
        </w:rPr>
        <w:t xml:space="preserve">, о мероприятиях, проходящих в стенах библиотеки и филиалов. </w:t>
      </w:r>
      <w:r w:rsidR="00261997" w:rsidRPr="00896489">
        <w:rPr>
          <w:iCs/>
          <w:kern w:val="1"/>
          <w:lang w:eastAsia="ar-SA"/>
        </w:rPr>
        <w:t>На ГТРК «Саратов» проведен</w:t>
      </w:r>
      <w:r w:rsidR="0035401A">
        <w:rPr>
          <w:iCs/>
          <w:kern w:val="1"/>
          <w:lang w:eastAsia="ar-SA"/>
        </w:rPr>
        <w:t>о 3</w:t>
      </w:r>
      <w:r w:rsidR="0004773D" w:rsidRPr="00896489">
        <w:rPr>
          <w:iCs/>
          <w:kern w:val="1"/>
          <w:lang w:eastAsia="ar-SA"/>
        </w:rPr>
        <w:t xml:space="preserve"> радиореп</w:t>
      </w:r>
      <w:r w:rsidR="00261997" w:rsidRPr="00896489">
        <w:rPr>
          <w:iCs/>
          <w:kern w:val="1"/>
          <w:lang w:eastAsia="ar-SA"/>
        </w:rPr>
        <w:t>ортаж</w:t>
      </w:r>
      <w:r w:rsidR="0035401A">
        <w:rPr>
          <w:iCs/>
          <w:kern w:val="1"/>
          <w:lang w:eastAsia="ar-SA"/>
        </w:rPr>
        <w:t>а</w:t>
      </w:r>
      <w:r w:rsidR="00261997" w:rsidRPr="00896489">
        <w:rPr>
          <w:iCs/>
          <w:kern w:val="1"/>
          <w:lang w:eastAsia="ar-SA"/>
        </w:rPr>
        <w:t>.</w:t>
      </w:r>
      <w:r w:rsidR="00946CC6" w:rsidRPr="00896489">
        <w:rPr>
          <w:iCs/>
          <w:kern w:val="1"/>
          <w:lang w:eastAsia="ar-SA"/>
        </w:rPr>
        <w:t xml:space="preserve"> На телеканале ТНТ</w:t>
      </w:r>
      <w:r w:rsidR="00FB5908" w:rsidRPr="00896489">
        <w:rPr>
          <w:iCs/>
          <w:kern w:val="1"/>
          <w:lang w:eastAsia="ar-SA"/>
        </w:rPr>
        <w:t>-Саратов</w:t>
      </w:r>
      <w:r w:rsidR="00807C32" w:rsidRPr="00896489">
        <w:rPr>
          <w:iCs/>
          <w:kern w:val="1"/>
          <w:lang w:eastAsia="ar-SA"/>
        </w:rPr>
        <w:t xml:space="preserve"> вышел</w:t>
      </w:r>
      <w:r w:rsidR="00CA5923" w:rsidRPr="00896489">
        <w:rPr>
          <w:iCs/>
          <w:kern w:val="1"/>
          <w:lang w:eastAsia="ar-SA"/>
        </w:rPr>
        <w:t xml:space="preserve"> сюжет о </w:t>
      </w:r>
      <w:r w:rsidR="00930B10" w:rsidRPr="00896489">
        <w:rPr>
          <w:iCs/>
          <w:kern w:val="1"/>
          <w:lang w:eastAsia="ar-SA"/>
        </w:rPr>
        <w:t>детских изобретениях</w:t>
      </w:r>
      <w:r w:rsidR="006306D0" w:rsidRPr="00896489">
        <w:rPr>
          <w:iCs/>
          <w:kern w:val="1"/>
          <w:lang w:eastAsia="ar-SA"/>
        </w:rPr>
        <w:t>. Об изобретении азбуки для незрячих людей корреспонденту рассказала ведущий методист библиотеки Т.Т. Немцова.</w:t>
      </w:r>
    </w:p>
    <w:p w:rsidR="00DB0F7B" w:rsidRPr="00896489" w:rsidRDefault="00DB0F7B" w:rsidP="00896489">
      <w:pPr>
        <w:tabs>
          <w:tab w:val="left" w:pos="1260"/>
        </w:tabs>
        <w:ind w:left="-540" w:firstLine="540"/>
        <w:jc w:val="both"/>
      </w:pPr>
      <w:r w:rsidRPr="00896489">
        <w:t>Наиболее интересные публикации:</w:t>
      </w:r>
    </w:p>
    <w:p w:rsidR="006306D0" w:rsidRPr="00896489" w:rsidRDefault="006306D0" w:rsidP="00896489">
      <w:pPr>
        <w:ind w:left="-540" w:firstLine="540"/>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color w:val="auto"/>
          <w:sz w:val="24"/>
          <w:szCs w:val="24"/>
        </w:rPr>
        <w:t>1. Власова Т. Новогоднее счастье [Текст] / Т. Власова // Парус. – 2014. - № 1 . - С. 14.</w:t>
      </w:r>
    </w:p>
    <w:p w:rsidR="006306D0" w:rsidRPr="00896489" w:rsidRDefault="006306D0" w:rsidP="00896489">
      <w:pPr>
        <w:ind w:left="-540" w:firstLine="540"/>
        <w:jc w:val="both"/>
        <w:rPr>
          <w:rStyle w:val="textcopy1"/>
          <w:rFonts w:ascii="Times New Roman" w:hAnsi="Times New Roman" w:cs="Times New Roman"/>
          <w:color w:val="auto"/>
          <w:sz w:val="24"/>
          <w:szCs w:val="24"/>
        </w:rPr>
      </w:pPr>
      <w:r w:rsidRPr="00896489">
        <w:rPr>
          <w:rStyle w:val="textcopy1"/>
          <w:rFonts w:ascii="Times New Roman" w:hAnsi="Times New Roman" w:cs="Times New Roman"/>
          <w:color w:val="auto"/>
          <w:sz w:val="24"/>
          <w:szCs w:val="24"/>
        </w:rPr>
        <w:t>2. Власова Т. Животворящий источник традиций и творчества [Текст] / Т. Власова // Парус. – 2014. - № 4. - С. 14.</w:t>
      </w:r>
    </w:p>
    <w:p w:rsidR="00A01EE3" w:rsidRPr="00FD2870" w:rsidRDefault="006306D0" w:rsidP="00AB1674">
      <w:pPr>
        <w:ind w:left="-540" w:firstLine="540"/>
        <w:jc w:val="both"/>
        <w:rPr>
          <w:sz w:val="28"/>
          <w:szCs w:val="28"/>
        </w:rPr>
      </w:pPr>
      <w:r w:rsidRPr="00896489">
        <w:rPr>
          <w:rStyle w:val="textcopy1"/>
          <w:rFonts w:ascii="Times New Roman" w:hAnsi="Times New Roman" w:cs="Times New Roman"/>
          <w:color w:val="auto"/>
          <w:sz w:val="24"/>
          <w:szCs w:val="24"/>
        </w:rPr>
        <w:t>3. Власова Т. «Тайна сия велика есть…»[Текст] / Т. Власова // Парус. – 2014. - № 6. – С. 14.</w:t>
      </w:r>
    </w:p>
    <w:p w:rsidR="00DB0F7B" w:rsidRDefault="00DB0F7B" w:rsidP="00BB29A6">
      <w:pPr>
        <w:tabs>
          <w:tab w:val="left" w:pos="1260"/>
        </w:tabs>
        <w:rPr>
          <w:sz w:val="28"/>
          <w:szCs w:val="28"/>
        </w:rPr>
      </w:pPr>
    </w:p>
    <w:sectPr w:rsidR="00DB0F7B" w:rsidSect="000B044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513" w:rsidRDefault="00E03513">
      <w:r>
        <w:separator/>
      </w:r>
    </w:p>
  </w:endnote>
  <w:endnote w:type="continuationSeparator" w:id="0">
    <w:p w:rsidR="00E03513" w:rsidRDefault="00E0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81" w:rsidRDefault="00D95781" w:rsidP="0064675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95781" w:rsidRDefault="00D9578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81" w:rsidRDefault="00D95781" w:rsidP="0064675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60C76">
      <w:rPr>
        <w:rStyle w:val="a9"/>
        <w:noProof/>
      </w:rPr>
      <w:t>30</w:t>
    </w:r>
    <w:r>
      <w:rPr>
        <w:rStyle w:val="a9"/>
      </w:rPr>
      <w:fldChar w:fldCharType="end"/>
    </w:r>
  </w:p>
  <w:p w:rsidR="00D95781" w:rsidRDefault="00D957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513" w:rsidRDefault="00E03513">
      <w:r>
        <w:separator/>
      </w:r>
    </w:p>
  </w:footnote>
  <w:footnote w:type="continuationSeparator" w:id="0">
    <w:p w:rsidR="00E03513" w:rsidRDefault="00E03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4"/>
    <w:multiLevelType w:val="singleLevel"/>
    <w:tmpl w:val="00000004"/>
    <w:name w:val="WW8Num9"/>
    <w:lvl w:ilvl="0">
      <w:start w:val="6"/>
      <w:numFmt w:val="bullet"/>
      <w:lvlText w:val="-"/>
      <w:lvlJc w:val="left"/>
      <w:pPr>
        <w:tabs>
          <w:tab w:val="num" w:pos="360"/>
        </w:tabs>
        <w:ind w:left="360" w:hanging="360"/>
      </w:pPr>
      <w:rPr>
        <w:rFonts w:ascii="StarSymbol" w:hAnsi="StarSymbol"/>
        <w:b/>
        <w:i w:val="0"/>
      </w:rPr>
    </w:lvl>
  </w:abstractNum>
  <w:abstractNum w:abstractNumId="3" w15:restartNumberingAfterBreak="0">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870F02"/>
    <w:multiLevelType w:val="hybridMultilevel"/>
    <w:tmpl w:val="FF306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233B6"/>
    <w:multiLevelType w:val="hybridMultilevel"/>
    <w:tmpl w:val="3FCCE40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B7991"/>
    <w:multiLevelType w:val="hybridMultilevel"/>
    <w:tmpl w:val="E8C44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E41E37"/>
    <w:multiLevelType w:val="hybridMultilevel"/>
    <w:tmpl w:val="087A991C"/>
    <w:lvl w:ilvl="0" w:tplc="F97CCB12">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51A2848"/>
    <w:multiLevelType w:val="hybridMultilevel"/>
    <w:tmpl w:val="133EAD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7E4D12"/>
    <w:multiLevelType w:val="singleLevel"/>
    <w:tmpl w:val="04190003"/>
    <w:lvl w:ilvl="0">
      <w:start w:val="1"/>
      <w:numFmt w:val="bullet"/>
      <w:lvlText w:val="o"/>
      <w:lvlJc w:val="left"/>
      <w:pPr>
        <w:tabs>
          <w:tab w:val="num" w:pos="720"/>
        </w:tabs>
        <w:ind w:left="720" w:hanging="360"/>
      </w:pPr>
      <w:rPr>
        <w:rFonts w:ascii="Courier New" w:hAnsi="Courier New" w:cs="Courier New" w:hint="default"/>
      </w:rPr>
    </w:lvl>
  </w:abstractNum>
  <w:abstractNum w:abstractNumId="11" w15:restartNumberingAfterBreak="0">
    <w:nsid w:val="1D3D7083"/>
    <w:multiLevelType w:val="hybridMultilevel"/>
    <w:tmpl w:val="29DADF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BE0EF5"/>
    <w:multiLevelType w:val="hybridMultilevel"/>
    <w:tmpl w:val="DF2047D0"/>
    <w:lvl w:ilvl="0" w:tplc="4F6C4E08">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170699"/>
    <w:multiLevelType w:val="hybridMultilevel"/>
    <w:tmpl w:val="A6687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7D7957"/>
    <w:multiLevelType w:val="hybridMultilevel"/>
    <w:tmpl w:val="99B43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2243C"/>
    <w:multiLevelType w:val="hybridMultilevel"/>
    <w:tmpl w:val="868C4B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55302"/>
    <w:multiLevelType w:val="hybridMultilevel"/>
    <w:tmpl w:val="5DCE1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E4A00"/>
    <w:multiLevelType w:val="hybridMultilevel"/>
    <w:tmpl w:val="1CE4A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A2145"/>
    <w:multiLevelType w:val="hybridMultilevel"/>
    <w:tmpl w:val="C8089868"/>
    <w:lvl w:ilvl="0" w:tplc="0B10D0DA">
      <w:start w:val="1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39FA7B78"/>
    <w:multiLevelType w:val="hybridMultilevel"/>
    <w:tmpl w:val="0882A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0D4E9C"/>
    <w:multiLevelType w:val="hybridMultilevel"/>
    <w:tmpl w:val="9E441D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7F6358"/>
    <w:multiLevelType w:val="hybridMultilevel"/>
    <w:tmpl w:val="DCD8D0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B37D01"/>
    <w:multiLevelType w:val="hybridMultilevel"/>
    <w:tmpl w:val="C486F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177EF6"/>
    <w:multiLevelType w:val="hybridMultilevel"/>
    <w:tmpl w:val="4F48E7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882700E"/>
    <w:multiLevelType w:val="hybridMultilevel"/>
    <w:tmpl w:val="42AA09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8C57556"/>
    <w:multiLevelType w:val="hybridMultilevel"/>
    <w:tmpl w:val="B43E508E"/>
    <w:lvl w:ilvl="0" w:tplc="96CA5614">
      <w:start w:val="1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6" w15:restartNumberingAfterBreak="0">
    <w:nsid w:val="54A92B59"/>
    <w:multiLevelType w:val="hybridMultilevel"/>
    <w:tmpl w:val="BE763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F93EEC"/>
    <w:multiLevelType w:val="hybridMultilevel"/>
    <w:tmpl w:val="CE50778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8D243DF"/>
    <w:multiLevelType w:val="hybridMultilevel"/>
    <w:tmpl w:val="05469CEE"/>
    <w:lvl w:ilvl="0" w:tplc="4A5AE91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3C06F3"/>
    <w:multiLevelType w:val="hybridMultilevel"/>
    <w:tmpl w:val="0410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2A63B8"/>
    <w:multiLevelType w:val="multilevel"/>
    <w:tmpl w:val="A1D2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C61EA4"/>
    <w:multiLevelType w:val="hybridMultilevel"/>
    <w:tmpl w:val="3CFE4B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F5B341F"/>
    <w:multiLevelType w:val="multilevel"/>
    <w:tmpl w:val="833A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D11297"/>
    <w:multiLevelType w:val="hybridMultilevel"/>
    <w:tmpl w:val="AA3EAC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F0C4DA3"/>
    <w:multiLevelType w:val="hybridMultilevel"/>
    <w:tmpl w:val="661EE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32"/>
  </w:num>
  <w:num w:numId="4">
    <w:abstractNumId w:val="13"/>
  </w:num>
  <w:num w:numId="5">
    <w:abstractNumId w:val="16"/>
  </w:num>
  <w:num w:numId="6">
    <w:abstractNumId w:val="21"/>
  </w:num>
  <w:num w:numId="7">
    <w:abstractNumId w:val="9"/>
  </w:num>
  <w:num w:numId="8">
    <w:abstractNumId w:val="33"/>
  </w:num>
  <w:num w:numId="9">
    <w:abstractNumId w:val="24"/>
  </w:num>
  <w:num w:numId="10">
    <w:abstractNumId w:val="6"/>
  </w:num>
  <w:num w:numId="11">
    <w:abstractNumId w:val="34"/>
  </w:num>
  <w:num w:numId="12">
    <w:abstractNumId w:val="5"/>
  </w:num>
  <w:num w:numId="13">
    <w:abstractNumId w:val="2"/>
  </w:num>
  <w:num w:numId="14">
    <w:abstractNumId w:val="3"/>
  </w:num>
  <w:num w:numId="15">
    <w:abstractNumId w:val="4"/>
  </w:num>
  <w:num w:numId="16">
    <w:abstractNumId w:val="31"/>
  </w:num>
  <w:num w:numId="17">
    <w:abstractNumId w:val="7"/>
  </w:num>
  <w:num w:numId="18">
    <w:abstractNumId w:val="27"/>
  </w:num>
  <w:num w:numId="19">
    <w:abstractNumId w:val="23"/>
  </w:num>
  <w:num w:numId="20">
    <w:abstractNumId w:val="14"/>
  </w:num>
  <w:num w:numId="21">
    <w:abstractNumId w:val="15"/>
  </w:num>
  <w:num w:numId="22">
    <w:abstractNumId w:val="17"/>
  </w:num>
  <w:num w:numId="23">
    <w:abstractNumId w:val="0"/>
  </w:num>
  <w:num w:numId="24">
    <w:abstractNumId w:val="1"/>
  </w:num>
  <w:num w:numId="25">
    <w:abstractNumId w:val="10"/>
  </w:num>
  <w:num w:numId="26">
    <w:abstractNumId w:val="12"/>
  </w:num>
  <w:num w:numId="27">
    <w:abstractNumId w:val="28"/>
  </w:num>
  <w:num w:numId="28">
    <w:abstractNumId w:val="22"/>
  </w:num>
  <w:num w:numId="29">
    <w:abstractNumId w:val="11"/>
  </w:num>
  <w:num w:numId="30">
    <w:abstractNumId w:val="18"/>
  </w:num>
  <w:num w:numId="31">
    <w:abstractNumId w:val="25"/>
  </w:num>
  <w:num w:numId="32">
    <w:abstractNumId w:val="20"/>
  </w:num>
  <w:num w:numId="33">
    <w:abstractNumId w:val="8"/>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C4"/>
    <w:rsid w:val="0000143C"/>
    <w:rsid w:val="0000184B"/>
    <w:rsid w:val="00003AC4"/>
    <w:rsid w:val="000060DF"/>
    <w:rsid w:val="000107E0"/>
    <w:rsid w:val="00012482"/>
    <w:rsid w:val="0001297D"/>
    <w:rsid w:val="00013898"/>
    <w:rsid w:val="00016695"/>
    <w:rsid w:val="00023257"/>
    <w:rsid w:val="000243C9"/>
    <w:rsid w:val="000259C1"/>
    <w:rsid w:val="00026721"/>
    <w:rsid w:val="0002688C"/>
    <w:rsid w:val="000279EA"/>
    <w:rsid w:val="00027B86"/>
    <w:rsid w:val="0003018E"/>
    <w:rsid w:val="000327E3"/>
    <w:rsid w:val="00032893"/>
    <w:rsid w:val="00033463"/>
    <w:rsid w:val="0003378E"/>
    <w:rsid w:val="00034E93"/>
    <w:rsid w:val="000369FF"/>
    <w:rsid w:val="000374C5"/>
    <w:rsid w:val="000403C4"/>
    <w:rsid w:val="0004414A"/>
    <w:rsid w:val="00045E41"/>
    <w:rsid w:val="0004773D"/>
    <w:rsid w:val="000510A8"/>
    <w:rsid w:val="00052072"/>
    <w:rsid w:val="0005372E"/>
    <w:rsid w:val="000543D8"/>
    <w:rsid w:val="00056D54"/>
    <w:rsid w:val="00060B5E"/>
    <w:rsid w:val="0006296A"/>
    <w:rsid w:val="000632BD"/>
    <w:rsid w:val="00065315"/>
    <w:rsid w:val="0006798C"/>
    <w:rsid w:val="00071363"/>
    <w:rsid w:val="00071638"/>
    <w:rsid w:val="000718C9"/>
    <w:rsid w:val="00074033"/>
    <w:rsid w:val="00075B11"/>
    <w:rsid w:val="0007674F"/>
    <w:rsid w:val="00077F28"/>
    <w:rsid w:val="00081494"/>
    <w:rsid w:val="000827FD"/>
    <w:rsid w:val="00082F4B"/>
    <w:rsid w:val="000850C3"/>
    <w:rsid w:val="000874B6"/>
    <w:rsid w:val="00087896"/>
    <w:rsid w:val="00087C81"/>
    <w:rsid w:val="00090CBA"/>
    <w:rsid w:val="0009234C"/>
    <w:rsid w:val="00093699"/>
    <w:rsid w:val="0009457A"/>
    <w:rsid w:val="00094EAE"/>
    <w:rsid w:val="000955C9"/>
    <w:rsid w:val="0009718E"/>
    <w:rsid w:val="000A0EB2"/>
    <w:rsid w:val="000A10E3"/>
    <w:rsid w:val="000A3C5D"/>
    <w:rsid w:val="000B0440"/>
    <w:rsid w:val="000B0FF9"/>
    <w:rsid w:val="000B2946"/>
    <w:rsid w:val="000B4578"/>
    <w:rsid w:val="000B504D"/>
    <w:rsid w:val="000B539D"/>
    <w:rsid w:val="000B5539"/>
    <w:rsid w:val="000B5B9C"/>
    <w:rsid w:val="000C0A82"/>
    <w:rsid w:val="000C115A"/>
    <w:rsid w:val="000C3481"/>
    <w:rsid w:val="000C3747"/>
    <w:rsid w:val="000C3954"/>
    <w:rsid w:val="000C3DF2"/>
    <w:rsid w:val="000C5338"/>
    <w:rsid w:val="000D1D72"/>
    <w:rsid w:val="000D274C"/>
    <w:rsid w:val="000D3732"/>
    <w:rsid w:val="000D3BD5"/>
    <w:rsid w:val="000D47EA"/>
    <w:rsid w:val="000D5E7D"/>
    <w:rsid w:val="000E00E9"/>
    <w:rsid w:val="000E23EB"/>
    <w:rsid w:val="000E63CB"/>
    <w:rsid w:val="000E6BF9"/>
    <w:rsid w:val="000E7421"/>
    <w:rsid w:val="000E7DCD"/>
    <w:rsid w:val="000F0664"/>
    <w:rsid w:val="000F08B2"/>
    <w:rsid w:val="000F1418"/>
    <w:rsid w:val="000F3552"/>
    <w:rsid w:val="000F3DF8"/>
    <w:rsid w:val="000F722C"/>
    <w:rsid w:val="0010078C"/>
    <w:rsid w:val="0010263E"/>
    <w:rsid w:val="00106400"/>
    <w:rsid w:val="001129DB"/>
    <w:rsid w:val="00112DF6"/>
    <w:rsid w:val="00116AC1"/>
    <w:rsid w:val="001177D6"/>
    <w:rsid w:val="00117BFE"/>
    <w:rsid w:val="00120FF1"/>
    <w:rsid w:val="00122651"/>
    <w:rsid w:val="00124315"/>
    <w:rsid w:val="00125A62"/>
    <w:rsid w:val="00127E01"/>
    <w:rsid w:val="00130AFA"/>
    <w:rsid w:val="001358DD"/>
    <w:rsid w:val="0013783E"/>
    <w:rsid w:val="00140777"/>
    <w:rsid w:val="00140A8E"/>
    <w:rsid w:val="00143941"/>
    <w:rsid w:val="001440C5"/>
    <w:rsid w:val="0015296E"/>
    <w:rsid w:val="00155588"/>
    <w:rsid w:val="00156A06"/>
    <w:rsid w:val="00156BCD"/>
    <w:rsid w:val="00156C0B"/>
    <w:rsid w:val="00157EC1"/>
    <w:rsid w:val="00161172"/>
    <w:rsid w:val="00161822"/>
    <w:rsid w:val="00165E0C"/>
    <w:rsid w:val="00166205"/>
    <w:rsid w:val="00171562"/>
    <w:rsid w:val="00173049"/>
    <w:rsid w:val="001737B1"/>
    <w:rsid w:val="0017461C"/>
    <w:rsid w:val="00177ACA"/>
    <w:rsid w:val="00180AF2"/>
    <w:rsid w:val="00184410"/>
    <w:rsid w:val="0018493D"/>
    <w:rsid w:val="00187DFF"/>
    <w:rsid w:val="00192784"/>
    <w:rsid w:val="00194693"/>
    <w:rsid w:val="00197938"/>
    <w:rsid w:val="001A0BDA"/>
    <w:rsid w:val="001A1EBF"/>
    <w:rsid w:val="001A2C65"/>
    <w:rsid w:val="001A442B"/>
    <w:rsid w:val="001A4935"/>
    <w:rsid w:val="001A579C"/>
    <w:rsid w:val="001B0A37"/>
    <w:rsid w:val="001C041C"/>
    <w:rsid w:val="001C1086"/>
    <w:rsid w:val="001C1738"/>
    <w:rsid w:val="001C4651"/>
    <w:rsid w:val="001C7A51"/>
    <w:rsid w:val="001D307E"/>
    <w:rsid w:val="001D378E"/>
    <w:rsid w:val="001D4952"/>
    <w:rsid w:val="001D4E71"/>
    <w:rsid w:val="001D7174"/>
    <w:rsid w:val="001E1DA1"/>
    <w:rsid w:val="001E35EF"/>
    <w:rsid w:val="001E3754"/>
    <w:rsid w:val="001E3945"/>
    <w:rsid w:val="001E444E"/>
    <w:rsid w:val="001E4D1E"/>
    <w:rsid w:val="001E7F61"/>
    <w:rsid w:val="001F0559"/>
    <w:rsid w:val="001F267F"/>
    <w:rsid w:val="001F5F5F"/>
    <w:rsid w:val="001F7166"/>
    <w:rsid w:val="001F787A"/>
    <w:rsid w:val="002004FF"/>
    <w:rsid w:val="0020230A"/>
    <w:rsid w:val="002028D8"/>
    <w:rsid w:val="00202AC2"/>
    <w:rsid w:val="00202CCF"/>
    <w:rsid w:val="00206339"/>
    <w:rsid w:val="002100EF"/>
    <w:rsid w:val="00214C50"/>
    <w:rsid w:val="002158A9"/>
    <w:rsid w:val="00220C76"/>
    <w:rsid w:val="0022175A"/>
    <w:rsid w:val="002220BD"/>
    <w:rsid w:val="002234D7"/>
    <w:rsid w:val="00234A45"/>
    <w:rsid w:val="00236C24"/>
    <w:rsid w:val="00237D01"/>
    <w:rsid w:val="00240CD9"/>
    <w:rsid w:val="00242935"/>
    <w:rsid w:val="00243245"/>
    <w:rsid w:val="00246278"/>
    <w:rsid w:val="00252AAA"/>
    <w:rsid w:val="0025488E"/>
    <w:rsid w:val="00261997"/>
    <w:rsid w:val="00262D34"/>
    <w:rsid w:val="0026365F"/>
    <w:rsid w:val="0026434D"/>
    <w:rsid w:val="002715AC"/>
    <w:rsid w:val="00271FAE"/>
    <w:rsid w:val="0027523F"/>
    <w:rsid w:val="00275523"/>
    <w:rsid w:val="0028096E"/>
    <w:rsid w:val="00280A04"/>
    <w:rsid w:val="00285A55"/>
    <w:rsid w:val="00290A4D"/>
    <w:rsid w:val="00291D55"/>
    <w:rsid w:val="00293094"/>
    <w:rsid w:val="002A20B7"/>
    <w:rsid w:val="002A32E1"/>
    <w:rsid w:val="002A36BB"/>
    <w:rsid w:val="002A613F"/>
    <w:rsid w:val="002A6384"/>
    <w:rsid w:val="002A7D72"/>
    <w:rsid w:val="002B0E44"/>
    <w:rsid w:val="002B161E"/>
    <w:rsid w:val="002B1B5F"/>
    <w:rsid w:val="002B2157"/>
    <w:rsid w:val="002B3537"/>
    <w:rsid w:val="002B4CF4"/>
    <w:rsid w:val="002B53FD"/>
    <w:rsid w:val="002B586F"/>
    <w:rsid w:val="002B65DC"/>
    <w:rsid w:val="002C06ED"/>
    <w:rsid w:val="002C11BC"/>
    <w:rsid w:val="002C13E8"/>
    <w:rsid w:val="002C23D4"/>
    <w:rsid w:val="002C28F5"/>
    <w:rsid w:val="002C507A"/>
    <w:rsid w:val="002C53A0"/>
    <w:rsid w:val="002C608E"/>
    <w:rsid w:val="002C730E"/>
    <w:rsid w:val="002D088E"/>
    <w:rsid w:val="002D0F4A"/>
    <w:rsid w:val="002D14B4"/>
    <w:rsid w:val="002D21D4"/>
    <w:rsid w:val="002D310C"/>
    <w:rsid w:val="002D378F"/>
    <w:rsid w:val="002D7D72"/>
    <w:rsid w:val="002D7E19"/>
    <w:rsid w:val="002D7FEA"/>
    <w:rsid w:val="002E2521"/>
    <w:rsid w:val="002E2F79"/>
    <w:rsid w:val="002E3956"/>
    <w:rsid w:val="002E48DF"/>
    <w:rsid w:val="002F226D"/>
    <w:rsid w:val="002F2B1A"/>
    <w:rsid w:val="002F5C05"/>
    <w:rsid w:val="002F5D34"/>
    <w:rsid w:val="002F641A"/>
    <w:rsid w:val="002F6BA7"/>
    <w:rsid w:val="00301DFA"/>
    <w:rsid w:val="0030207A"/>
    <w:rsid w:val="00302168"/>
    <w:rsid w:val="0030283E"/>
    <w:rsid w:val="00302B53"/>
    <w:rsid w:val="003033D1"/>
    <w:rsid w:val="00303648"/>
    <w:rsid w:val="00303CD2"/>
    <w:rsid w:val="00304629"/>
    <w:rsid w:val="00306741"/>
    <w:rsid w:val="00307920"/>
    <w:rsid w:val="00313145"/>
    <w:rsid w:val="0031444B"/>
    <w:rsid w:val="00322BA9"/>
    <w:rsid w:val="00324E7C"/>
    <w:rsid w:val="00326342"/>
    <w:rsid w:val="003268F3"/>
    <w:rsid w:val="00333976"/>
    <w:rsid w:val="003353B9"/>
    <w:rsid w:val="003417E7"/>
    <w:rsid w:val="00341BD9"/>
    <w:rsid w:val="00347CD0"/>
    <w:rsid w:val="00350C1D"/>
    <w:rsid w:val="00351922"/>
    <w:rsid w:val="0035346F"/>
    <w:rsid w:val="0035401A"/>
    <w:rsid w:val="00355626"/>
    <w:rsid w:val="00355D45"/>
    <w:rsid w:val="0035717B"/>
    <w:rsid w:val="00357714"/>
    <w:rsid w:val="00357FEE"/>
    <w:rsid w:val="00360EF2"/>
    <w:rsid w:val="00367D25"/>
    <w:rsid w:val="003703CE"/>
    <w:rsid w:val="003707A7"/>
    <w:rsid w:val="00371A7E"/>
    <w:rsid w:val="00374301"/>
    <w:rsid w:val="0037445D"/>
    <w:rsid w:val="0037510C"/>
    <w:rsid w:val="0037587D"/>
    <w:rsid w:val="00384CD2"/>
    <w:rsid w:val="00385D23"/>
    <w:rsid w:val="00386BC2"/>
    <w:rsid w:val="003872F4"/>
    <w:rsid w:val="003921CB"/>
    <w:rsid w:val="00395361"/>
    <w:rsid w:val="00397FD2"/>
    <w:rsid w:val="003A19B8"/>
    <w:rsid w:val="003A667C"/>
    <w:rsid w:val="003A7C88"/>
    <w:rsid w:val="003B058E"/>
    <w:rsid w:val="003B32A0"/>
    <w:rsid w:val="003B4B77"/>
    <w:rsid w:val="003C12ED"/>
    <w:rsid w:val="003C1BB3"/>
    <w:rsid w:val="003C35F8"/>
    <w:rsid w:val="003C4847"/>
    <w:rsid w:val="003C6390"/>
    <w:rsid w:val="003C7554"/>
    <w:rsid w:val="003D01E9"/>
    <w:rsid w:val="003D3BE0"/>
    <w:rsid w:val="003D5683"/>
    <w:rsid w:val="003D57FC"/>
    <w:rsid w:val="003D65F2"/>
    <w:rsid w:val="003E0CA2"/>
    <w:rsid w:val="003E1A7D"/>
    <w:rsid w:val="003E41C6"/>
    <w:rsid w:val="003E43F9"/>
    <w:rsid w:val="003E4533"/>
    <w:rsid w:val="003E6A60"/>
    <w:rsid w:val="003F022D"/>
    <w:rsid w:val="003F0D77"/>
    <w:rsid w:val="003F1CF7"/>
    <w:rsid w:val="003F6A2A"/>
    <w:rsid w:val="003F71CC"/>
    <w:rsid w:val="0040228B"/>
    <w:rsid w:val="004029F9"/>
    <w:rsid w:val="00403072"/>
    <w:rsid w:val="00403A28"/>
    <w:rsid w:val="0040649E"/>
    <w:rsid w:val="00406A15"/>
    <w:rsid w:val="00406FA5"/>
    <w:rsid w:val="00407345"/>
    <w:rsid w:val="004074A4"/>
    <w:rsid w:val="0041095C"/>
    <w:rsid w:val="004124A0"/>
    <w:rsid w:val="00413817"/>
    <w:rsid w:val="004154AE"/>
    <w:rsid w:val="00415888"/>
    <w:rsid w:val="004163AC"/>
    <w:rsid w:val="00416416"/>
    <w:rsid w:val="00422A96"/>
    <w:rsid w:val="00423772"/>
    <w:rsid w:val="00424F0B"/>
    <w:rsid w:val="004272D4"/>
    <w:rsid w:val="00427678"/>
    <w:rsid w:val="004306D4"/>
    <w:rsid w:val="00431581"/>
    <w:rsid w:val="00433654"/>
    <w:rsid w:val="00433E63"/>
    <w:rsid w:val="004351CF"/>
    <w:rsid w:val="0044055D"/>
    <w:rsid w:val="0044161A"/>
    <w:rsid w:val="0044182B"/>
    <w:rsid w:val="00442CF4"/>
    <w:rsid w:val="00443C03"/>
    <w:rsid w:val="00443DA5"/>
    <w:rsid w:val="004445A3"/>
    <w:rsid w:val="00450638"/>
    <w:rsid w:val="00454FE8"/>
    <w:rsid w:val="00456216"/>
    <w:rsid w:val="00457B12"/>
    <w:rsid w:val="00457F16"/>
    <w:rsid w:val="00460C76"/>
    <w:rsid w:val="00461544"/>
    <w:rsid w:val="00461E6D"/>
    <w:rsid w:val="00462861"/>
    <w:rsid w:val="004646F5"/>
    <w:rsid w:val="00465D78"/>
    <w:rsid w:val="00465D9E"/>
    <w:rsid w:val="004670D2"/>
    <w:rsid w:val="004678CA"/>
    <w:rsid w:val="00470771"/>
    <w:rsid w:val="004723FE"/>
    <w:rsid w:val="00472C8A"/>
    <w:rsid w:val="004741A2"/>
    <w:rsid w:val="004779CD"/>
    <w:rsid w:val="00477C95"/>
    <w:rsid w:val="00480248"/>
    <w:rsid w:val="00481EAD"/>
    <w:rsid w:val="00483DEB"/>
    <w:rsid w:val="00486095"/>
    <w:rsid w:val="00487648"/>
    <w:rsid w:val="00492E23"/>
    <w:rsid w:val="00496337"/>
    <w:rsid w:val="00496433"/>
    <w:rsid w:val="004A1C28"/>
    <w:rsid w:val="004A28B2"/>
    <w:rsid w:val="004A3FB2"/>
    <w:rsid w:val="004A6E63"/>
    <w:rsid w:val="004A7B98"/>
    <w:rsid w:val="004B1FAF"/>
    <w:rsid w:val="004B3737"/>
    <w:rsid w:val="004B5DEE"/>
    <w:rsid w:val="004B755C"/>
    <w:rsid w:val="004B7E56"/>
    <w:rsid w:val="004C0F64"/>
    <w:rsid w:val="004C1760"/>
    <w:rsid w:val="004C3C02"/>
    <w:rsid w:val="004C4241"/>
    <w:rsid w:val="004C43CE"/>
    <w:rsid w:val="004C5B90"/>
    <w:rsid w:val="004D0A3F"/>
    <w:rsid w:val="004D0DEC"/>
    <w:rsid w:val="004D12ED"/>
    <w:rsid w:val="004E44D4"/>
    <w:rsid w:val="004E501A"/>
    <w:rsid w:val="004F236A"/>
    <w:rsid w:val="004F760A"/>
    <w:rsid w:val="005036F4"/>
    <w:rsid w:val="00504B4A"/>
    <w:rsid w:val="0050510D"/>
    <w:rsid w:val="005112C6"/>
    <w:rsid w:val="00512A6C"/>
    <w:rsid w:val="005168B3"/>
    <w:rsid w:val="00520FEA"/>
    <w:rsid w:val="00523D58"/>
    <w:rsid w:val="00524B23"/>
    <w:rsid w:val="0052797C"/>
    <w:rsid w:val="00530883"/>
    <w:rsid w:val="00530D89"/>
    <w:rsid w:val="00531A71"/>
    <w:rsid w:val="00532B66"/>
    <w:rsid w:val="00533FEA"/>
    <w:rsid w:val="005350DD"/>
    <w:rsid w:val="0053788A"/>
    <w:rsid w:val="0054070A"/>
    <w:rsid w:val="005426B8"/>
    <w:rsid w:val="005430FD"/>
    <w:rsid w:val="0054589B"/>
    <w:rsid w:val="005472F4"/>
    <w:rsid w:val="00550E6E"/>
    <w:rsid w:val="00550ECB"/>
    <w:rsid w:val="005615FF"/>
    <w:rsid w:val="00561E40"/>
    <w:rsid w:val="005642A8"/>
    <w:rsid w:val="005657BA"/>
    <w:rsid w:val="00566CB6"/>
    <w:rsid w:val="00572492"/>
    <w:rsid w:val="0057343C"/>
    <w:rsid w:val="0057353A"/>
    <w:rsid w:val="005735DB"/>
    <w:rsid w:val="00577CEE"/>
    <w:rsid w:val="00580CB5"/>
    <w:rsid w:val="00583E06"/>
    <w:rsid w:val="005872CA"/>
    <w:rsid w:val="00587B4B"/>
    <w:rsid w:val="00587F60"/>
    <w:rsid w:val="005910CA"/>
    <w:rsid w:val="005936D0"/>
    <w:rsid w:val="005944DB"/>
    <w:rsid w:val="00594560"/>
    <w:rsid w:val="00595457"/>
    <w:rsid w:val="005A0F89"/>
    <w:rsid w:val="005A78CA"/>
    <w:rsid w:val="005A7EA8"/>
    <w:rsid w:val="005B02FD"/>
    <w:rsid w:val="005B13E9"/>
    <w:rsid w:val="005B16C9"/>
    <w:rsid w:val="005B3E15"/>
    <w:rsid w:val="005B4BAC"/>
    <w:rsid w:val="005B5410"/>
    <w:rsid w:val="005B6594"/>
    <w:rsid w:val="005B7301"/>
    <w:rsid w:val="005B791D"/>
    <w:rsid w:val="005C2185"/>
    <w:rsid w:val="005C288B"/>
    <w:rsid w:val="005C2FA4"/>
    <w:rsid w:val="005C2FEF"/>
    <w:rsid w:val="005C6621"/>
    <w:rsid w:val="005C76CB"/>
    <w:rsid w:val="005D0215"/>
    <w:rsid w:val="005D16AD"/>
    <w:rsid w:val="005D43C6"/>
    <w:rsid w:val="005D4EE9"/>
    <w:rsid w:val="005D5427"/>
    <w:rsid w:val="005E19E7"/>
    <w:rsid w:val="005E1A02"/>
    <w:rsid w:val="005E694A"/>
    <w:rsid w:val="005E7089"/>
    <w:rsid w:val="005E7125"/>
    <w:rsid w:val="005E7305"/>
    <w:rsid w:val="005F3041"/>
    <w:rsid w:val="005F4B64"/>
    <w:rsid w:val="005F5908"/>
    <w:rsid w:val="006001F0"/>
    <w:rsid w:val="00600234"/>
    <w:rsid w:val="00600C44"/>
    <w:rsid w:val="00602838"/>
    <w:rsid w:val="0060363D"/>
    <w:rsid w:val="00605118"/>
    <w:rsid w:val="0060568B"/>
    <w:rsid w:val="00607E5B"/>
    <w:rsid w:val="00610E0A"/>
    <w:rsid w:val="0061114E"/>
    <w:rsid w:val="00611F2A"/>
    <w:rsid w:val="006137C9"/>
    <w:rsid w:val="00614874"/>
    <w:rsid w:val="0061787E"/>
    <w:rsid w:val="00617932"/>
    <w:rsid w:val="0062115D"/>
    <w:rsid w:val="0062136A"/>
    <w:rsid w:val="00621F8D"/>
    <w:rsid w:val="0062522C"/>
    <w:rsid w:val="006258D8"/>
    <w:rsid w:val="006306D0"/>
    <w:rsid w:val="00634BB4"/>
    <w:rsid w:val="00637215"/>
    <w:rsid w:val="00637694"/>
    <w:rsid w:val="006401A6"/>
    <w:rsid w:val="006409FF"/>
    <w:rsid w:val="0064225D"/>
    <w:rsid w:val="00642A2D"/>
    <w:rsid w:val="00642F04"/>
    <w:rsid w:val="00644889"/>
    <w:rsid w:val="00646753"/>
    <w:rsid w:val="00647CE3"/>
    <w:rsid w:val="0065008A"/>
    <w:rsid w:val="0065138D"/>
    <w:rsid w:val="00653E48"/>
    <w:rsid w:val="006567DC"/>
    <w:rsid w:val="00657F70"/>
    <w:rsid w:val="006620DC"/>
    <w:rsid w:val="00662253"/>
    <w:rsid w:val="0066472F"/>
    <w:rsid w:val="0067526C"/>
    <w:rsid w:val="00675FF1"/>
    <w:rsid w:val="006769E5"/>
    <w:rsid w:val="0067762B"/>
    <w:rsid w:val="0067776D"/>
    <w:rsid w:val="00681324"/>
    <w:rsid w:val="00682DC3"/>
    <w:rsid w:val="00685B3D"/>
    <w:rsid w:val="0068776C"/>
    <w:rsid w:val="00696D1D"/>
    <w:rsid w:val="00697B44"/>
    <w:rsid w:val="006A0A09"/>
    <w:rsid w:val="006A1F59"/>
    <w:rsid w:val="006A3946"/>
    <w:rsid w:val="006A7668"/>
    <w:rsid w:val="006A7869"/>
    <w:rsid w:val="006A7C05"/>
    <w:rsid w:val="006B1A8C"/>
    <w:rsid w:val="006B1D9B"/>
    <w:rsid w:val="006B3B5E"/>
    <w:rsid w:val="006B4D9E"/>
    <w:rsid w:val="006B521F"/>
    <w:rsid w:val="006B5B9B"/>
    <w:rsid w:val="006C1F53"/>
    <w:rsid w:val="006C27F7"/>
    <w:rsid w:val="006C2BD4"/>
    <w:rsid w:val="006C31EE"/>
    <w:rsid w:val="006C33B9"/>
    <w:rsid w:val="006C5C35"/>
    <w:rsid w:val="006C6A0D"/>
    <w:rsid w:val="006C799C"/>
    <w:rsid w:val="006D0DD3"/>
    <w:rsid w:val="006D1B30"/>
    <w:rsid w:val="006D1E27"/>
    <w:rsid w:val="006D3F22"/>
    <w:rsid w:val="006D5DF7"/>
    <w:rsid w:val="006E1745"/>
    <w:rsid w:val="006E3360"/>
    <w:rsid w:val="006E4FC5"/>
    <w:rsid w:val="006E4FFF"/>
    <w:rsid w:val="006E7801"/>
    <w:rsid w:val="006F23CB"/>
    <w:rsid w:val="006F25A0"/>
    <w:rsid w:val="006F2659"/>
    <w:rsid w:val="006F510B"/>
    <w:rsid w:val="0070617C"/>
    <w:rsid w:val="007062B3"/>
    <w:rsid w:val="00706B51"/>
    <w:rsid w:val="00706D81"/>
    <w:rsid w:val="007071B1"/>
    <w:rsid w:val="00710D82"/>
    <w:rsid w:val="00720A75"/>
    <w:rsid w:val="00721804"/>
    <w:rsid w:val="007219B2"/>
    <w:rsid w:val="00723822"/>
    <w:rsid w:val="00726253"/>
    <w:rsid w:val="00730AFC"/>
    <w:rsid w:val="00731D2B"/>
    <w:rsid w:val="00732EFA"/>
    <w:rsid w:val="00732F37"/>
    <w:rsid w:val="00735959"/>
    <w:rsid w:val="00736341"/>
    <w:rsid w:val="00737026"/>
    <w:rsid w:val="0074004F"/>
    <w:rsid w:val="00740796"/>
    <w:rsid w:val="00740876"/>
    <w:rsid w:val="007419D0"/>
    <w:rsid w:val="00742630"/>
    <w:rsid w:val="00742FD5"/>
    <w:rsid w:val="007448AD"/>
    <w:rsid w:val="00745815"/>
    <w:rsid w:val="007458A9"/>
    <w:rsid w:val="00750ECE"/>
    <w:rsid w:val="007518D3"/>
    <w:rsid w:val="007532B9"/>
    <w:rsid w:val="00762BE5"/>
    <w:rsid w:val="00765037"/>
    <w:rsid w:val="007657D8"/>
    <w:rsid w:val="00767EF4"/>
    <w:rsid w:val="0077083C"/>
    <w:rsid w:val="00772335"/>
    <w:rsid w:val="00773701"/>
    <w:rsid w:val="007753A1"/>
    <w:rsid w:val="00777669"/>
    <w:rsid w:val="0078177A"/>
    <w:rsid w:val="00782B82"/>
    <w:rsid w:val="00787933"/>
    <w:rsid w:val="0079001C"/>
    <w:rsid w:val="007908D2"/>
    <w:rsid w:val="007917BD"/>
    <w:rsid w:val="00792F6A"/>
    <w:rsid w:val="007936CC"/>
    <w:rsid w:val="00795416"/>
    <w:rsid w:val="007958AA"/>
    <w:rsid w:val="00795F52"/>
    <w:rsid w:val="0079665A"/>
    <w:rsid w:val="00796A9E"/>
    <w:rsid w:val="00797D68"/>
    <w:rsid w:val="007A1EF1"/>
    <w:rsid w:val="007A306B"/>
    <w:rsid w:val="007A3A71"/>
    <w:rsid w:val="007B1161"/>
    <w:rsid w:val="007B168A"/>
    <w:rsid w:val="007B2BE5"/>
    <w:rsid w:val="007C225A"/>
    <w:rsid w:val="007C251B"/>
    <w:rsid w:val="007C2BD2"/>
    <w:rsid w:val="007C334A"/>
    <w:rsid w:val="007C584D"/>
    <w:rsid w:val="007C63A8"/>
    <w:rsid w:val="007C6C85"/>
    <w:rsid w:val="007D120D"/>
    <w:rsid w:val="007D1CD2"/>
    <w:rsid w:val="007D5329"/>
    <w:rsid w:val="007D6286"/>
    <w:rsid w:val="007E1E12"/>
    <w:rsid w:val="007E1F71"/>
    <w:rsid w:val="007E4EDC"/>
    <w:rsid w:val="007E68BE"/>
    <w:rsid w:val="007E7273"/>
    <w:rsid w:val="007E776D"/>
    <w:rsid w:val="007F0DD4"/>
    <w:rsid w:val="007F339C"/>
    <w:rsid w:val="007F6001"/>
    <w:rsid w:val="007F6813"/>
    <w:rsid w:val="00802AB2"/>
    <w:rsid w:val="0080331B"/>
    <w:rsid w:val="008039D5"/>
    <w:rsid w:val="0080761D"/>
    <w:rsid w:val="00807C32"/>
    <w:rsid w:val="0081212B"/>
    <w:rsid w:val="008126A7"/>
    <w:rsid w:val="008137EF"/>
    <w:rsid w:val="008149F3"/>
    <w:rsid w:val="00816405"/>
    <w:rsid w:val="00817675"/>
    <w:rsid w:val="00817FE9"/>
    <w:rsid w:val="00822748"/>
    <w:rsid w:val="00823F37"/>
    <w:rsid w:val="00826916"/>
    <w:rsid w:val="008300BD"/>
    <w:rsid w:val="0083040B"/>
    <w:rsid w:val="00834F69"/>
    <w:rsid w:val="00835223"/>
    <w:rsid w:val="008355B9"/>
    <w:rsid w:val="00836819"/>
    <w:rsid w:val="00840C9F"/>
    <w:rsid w:val="00840D17"/>
    <w:rsid w:val="00846049"/>
    <w:rsid w:val="008466D2"/>
    <w:rsid w:val="00846B24"/>
    <w:rsid w:val="00851AC7"/>
    <w:rsid w:val="00855BE8"/>
    <w:rsid w:val="00861033"/>
    <w:rsid w:val="00864056"/>
    <w:rsid w:val="008649EA"/>
    <w:rsid w:val="00866905"/>
    <w:rsid w:val="00866FC6"/>
    <w:rsid w:val="00872ED8"/>
    <w:rsid w:val="00875702"/>
    <w:rsid w:val="00881F3D"/>
    <w:rsid w:val="008832B0"/>
    <w:rsid w:val="00883F11"/>
    <w:rsid w:val="008847BC"/>
    <w:rsid w:val="0088678F"/>
    <w:rsid w:val="0088745C"/>
    <w:rsid w:val="00890D93"/>
    <w:rsid w:val="00891336"/>
    <w:rsid w:val="00891F97"/>
    <w:rsid w:val="00892B55"/>
    <w:rsid w:val="00893DC8"/>
    <w:rsid w:val="008949FA"/>
    <w:rsid w:val="00896489"/>
    <w:rsid w:val="00896D79"/>
    <w:rsid w:val="00897AAE"/>
    <w:rsid w:val="008A02DF"/>
    <w:rsid w:val="008A06A3"/>
    <w:rsid w:val="008A0DC6"/>
    <w:rsid w:val="008A4153"/>
    <w:rsid w:val="008A4B9F"/>
    <w:rsid w:val="008A67F8"/>
    <w:rsid w:val="008B0B4C"/>
    <w:rsid w:val="008B3514"/>
    <w:rsid w:val="008B66C2"/>
    <w:rsid w:val="008B6867"/>
    <w:rsid w:val="008B7FB5"/>
    <w:rsid w:val="008C1D99"/>
    <w:rsid w:val="008C3FD8"/>
    <w:rsid w:val="008C4034"/>
    <w:rsid w:val="008C48D9"/>
    <w:rsid w:val="008C4AB0"/>
    <w:rsid w:val="008C72D9"/>
    <w:rsid w:val="008C7541"/>
    <w:rsid w:val="008D186E"/>
    <w:rsid w:val="008D2033"/>
    <w:rsid w:val="008D3A8A"/>
    <w:rsid w:val="008D3CC6"/>
    <w:rsid w:val="008E0294"/>
    <w:rsid w:val="008E220A"/>
    <w:rsid w:val="008E24FB"/>
    <w:rsid w:val="008E7EC7"/>
    <w:rsid w:val="008F4C6E"/>
    <w:rsid w:val="008F65EC"/>
    <w:rsid w:val="00901E4C"/>
    <w:rsid w:val="00903822"/>
    <w:rsid w:val="0090469F"/>
    <w:rsid w:val="009049FA"/>
    <w:rsid w:val="00913610"/>
    <w:rsid w:val="00914FCE"/>
    <w:rsid w:val="00917112"/>
    <w:rsid w:val="00917E9A"/>
    <w:rsid w:val="009201CC"/>
    <w:rsid w:val="009220FD"/>
    <w:rsid w:val="00922F4F"/>
    <w:rsid w:val="009255BF"/>
    <w:rsid w:val="00926209"/>
    <w:rsid w:val="009304C8"/>
    <w:rsid w:val="00930657"/>
    <w:rsid w:val="00930B10"/>
    <w:rsid w:val="00932311"/>
    <w:rsid w:val="00936E10"/>
    <w:rsid w:val="009436DD"/>
    <w:rsid w:val="00944739"/>
    <w:rsid w:val="00946CC6"/>
    <w:rsid w:val="00946D3E"/>
    <w:rsid w:val="00946D51"/>
    <w:rsid w:val="009505F7"/>
    <w:rsid w:val="00951F57"/>
    <w:rsid w:val="00953FA6"/>
    <w:rsid w:val="0095581A"/>
    <w:rsid w:val="0095603B"/>
    <w:rsid w:val="0095629A"/>
    <w:rsid w:val="00961363"/>
    <w:rsid w:val="00961462"/>
    <w:rsid w:val="00962B7F"/>
    <w:rsid w:val="00963185"/>
    <w:rsid w:val="009642FE"/>
    <w:rsid w:val="009718FE"/>
    <w:rsid w:val="00971E02"/>
    <w:rsid w:val="00971FB2"/>
    <w:rsid w:val="00973B7E"/>
    <w:rsid w:val="00973C52"/>
    <w:rsid w:val="00974F7F"/>
    <w:rsid w:val="009758D5"/>
    <w:rsid w:val="0097634B"/>
    <w:rsid w:val="00982B2A"/>
    <w:rsid w:val="00982F6D"/>
    <w:rsid w:val="00985D17"/>
    <w:rsid w:val="0098635F"/>
    <w:rsid w:val="009929E7"/>
    <w:rsid w:val="00992BBD"/>
    <w:rsid w:val="009950A6"/>
    <w:rsid w:val="0099646C"/>
    <w:rsid w:val="00997EAC"/>
    <w:rsid w:val="009A0168"/>
    <w:rsid w:val="009A1282"/>
    <w:rsid w:val="009A2A87"/>
    <w:rsid w:val="009A34BB"/>
    <w:rsid w:val="009A4349"/>
    <w:rsid w:val="009A5C90"/>
    <w:rsid w:val="009A7F81"/>
    <w:rsid w:val="009B03BD"/>
    <w:rsid w:val="009B062C"/>
    <w:rsid w:val="009B46BE"/>
    <w:rsid w:val="009B50B9"/>
    <w:rsid w:val="009B5765"/>
    <w:rsid w:val="009C1AB9"/>
    <w:rsid w:val="009C2092"/>
    <w:rsid w:val="009C2A54"/>
    <w:rsid w:val="009D0B43"/>
    <w:rsid w:val="009D2DDE"/>
    <w:rsid w:val="009E1619"/>
    <w:rsid w:val="009E1AC1"/>
    <w:rsid w:val="009E2C72"/>
    <w:rsid w:val="009E3864"/>
    <w:rsid w:val="009E657F"/>
    <w:rsid w:val="009F0132"/>
    <w:rsid w:val="009F3948"/>
    <w:rsid w:val="009F6B3F"/>
    <w:rsid w:val="00A015CC"/>
    <w:rsid w:val="00A01EE3"/>
    <w:rsid w:val="00A04F88"/>
    <w:rsid w:val="00A05030"/>
    <w:rsid w:val="00A051DC"/>
    <w:rsid w:val="00A07C10"/>
    <w:rsid w:val="00A10BA8"/>
    <w:rsid w:val="00A114E2"/>
    <w:rsid w:val="00A12135"/>
    <w:rsid w:val="00A14330"/>
    <w:rsid w:val="00A14414"/>
    <w:rsid w:val="00A153E2"/>
    <w:rsid w:val="00A17E12"/>
    <w:rsid w:val="00A17EC1"/>
    <w:rsid w:val="00A210DD"/>
    <w:rsid w:val="00A23314"/>
    <w:rsid w:val="00A23D49"/>
    <w:rsid w:val="00A2415D"/>
    <w:rsid w:val="00A24A12"/>
    <w:rsid w:val="00A253EB"/>
    <w:rsid w:val="00A2544C"/>
    <w:rsid w:val="00A27557"/>
    <w:rsid w:val="00A402AE"/>
    <w:rsid w:val="00A40600"/>
    <w:rsid w:val="00A42184"/>
    <w:rsid w:val="00A455E4"/>
    <w:rsid w:val="00A469C0"/>
    <w:rsid w:val="00A46D0D"/>
    <w:rsid w:val="00A46D44"/>
    <w:rsid w:val="00A478BB"/>
    <w:rsid w:val="00A53C3B"/>
    <w:rsid w:val="00A5410F"/>
    <w:rsid w:val="00A54433"/>
    <w:rsid w:val="00A54A9A"/>
    <w:rsid w:val="00A563B3"/>
    <w:rsid w:val="00A6175E"/>
    <w:rsid w:val="00A65733"/>
    <w:rsid w:val="00A65C25"/>
    <w:rsid w:val="00A73D56"/>
    <w:rsid w:val="00A76785"/>
    <w:rsid w:val="00A81E7C"/>
    <w:rsid w:val="00A82CFE"/>
    <w:rsid w:val="00A83681"/>
    <w:rsid w:val="00A83B05"/>
    <w:rsid w:val="00A87067"/>
    <w:rsid w:val="00A87F8A"/>
    <w:rsid w:val="00A9140C"/>
    <w:rsid w:val="00AA037C"/>
    <w:rsid w:val="00AA0A1B"/>
    <w:rsid w:val="00AA2A00"/>
    <w:rsid w:val="00AA2EA6"/>
    <w:rsid w:val="00AA4A75"/>
    <w:rsid w:val="00AA5B33"/>
    <w:rsid w:val="00AA6967"/>
    <w:rsid w:val="00AA6CB0"/>
    <w:rsid w:val="00AA7B2B"/>
    <w:rsid w:val="00AB164E"/>
    <w:rsid w:val="00AB1674"/>
    <w:rsid w:val="00AB200E"/>
    <w:rsid w:val="00AB3C09"/>
    <w:rsid w:val="00AB7F13"/>
    <w:rsid w:val="00AC59F0"/>
    <w:rsid w:val="00AC5FC9"/>
    <w:rsid w:val="00AC64C4"/>
    <w:rsid w:val="00AD1FCE"/>
    <w:rsid w:val="00AD38F9"/>
    <w:rsid w:val="00AD4797"/>
    <w:rsid w:val="00AD4C62"/>
    <w:rsid w:val="00AD74D3"/>
    <w:rsid w:val="00AE02BC"/>
    <w:rsid w:val="00AE60FA"/>
    <w:rsid w:val="00AF2E93"/>
    <w:rsid w:val="00AF59BA"/>
    <w:rsid w:val="00AF6F1B"/>
    <w:rsid w:val="00AF701D"/>
    <w:rsid w:val="00B02CBE"/>
    <w:rsid w:val="00B03E82"/>
    <w:rsid w:val="00B04C58"/>
    <w:rsid w:val="00B05CEB"/>
    <w:rsid w:val="00B06B99"/>
    <w:rsid w:val="00B11257"/>
    <w:rsid w:val="00B13908"/>
    <w:rsid w:val="00B143A4"/>
    <w:rsid w:val="00B17C74"/>
    <w:rsid w:val="00B21706"/>
    <w:rsid w:val="00B24753"/>
    <w:rsid w:val="00B25BDF"/>
    <w:rsid w:val="00B267C0"/>
    <w:rsid w:val="00B269C7"/>
    <w:rsid w:val="00B32049"/>
    <w:rsid w:val="00B33FD8"/>
    <w:rsid w:val="00B34C26"/>
    <w:rsid w:val="00B3514B"/>
    <w:rsid w:val="00B35643"/>
    <w:rsid w:val="00B3624B"/>
    <w:rsid w:val="00B369D5"/>
    <w:rsid w:val="00B36B68"/>
    <w:rsid w:val="00B3702A"/>
    <w:rsid w:val="00B3711E"/>
    <w:rsid w:val="00B375A2"/>
    <w:rsid w:val="00B402D1"/>
    <w:rsid w:val="00B42439"/>
    <w:rsid w:val="00B46A84"/>
    <w:rsid w:val="00B50559"/>
    <w:rsid w:val="00B52767"/>
    <w:rsid w:val="00B53C21"/>
    <w:rsid w:val="00B546F4"/>
    <w:rsid w:val="00B55EBE"/>
    <w:rsid w:val="00B576D7"/>
    <w:rsid w:val="00B653A7"/>
    <w:rsid w:val="00B67768"/>
    <w:rsid w:val="00B705D1"/>
    <w:rsid w:val="00B70CEA"/>
    <w:rsid w:val="00B73204"/>
    <w:rsid w:val="00B760BC"/>
    <w:rsid w:val="00B81FE1"/>
    <w:rsid w:val="00B84864"/>
    <w:rsid w:val="00B85A60"/>
    <w:rsid w:val="00B85AEF"/>
    <w:rsid w:val="00B86B47"/>
    <w:rsid w:val="00B9517F"/>
    <w:rsid w:val="00B95447"/>
    <w:rsid w:val="00BA1356"/>
    <w:rsid w:val="00BA1BE8"/>
    <w:rsid w:val="00BA1CBD"/>
    <w:rsid w:val="00BA4714"/>
    <w:rsid w:val="00BA4F0F"/>
    <w:rsid w:val="00BA4F3C"/>
    <w:rsid w:val="00BA6962"/>
    <w:rsid w:val="00BA706B"/>
    <w:rsid w:val="00BB069A"/>
    <w:rsid w:val="00BB29A6"/>
    <w:rsid w:val="00BB3B9C"/>
    <w:rsid w:val="00BB4DF4"/>
    <w:rsid w:val="00BB6284"/>
    <w:rsid w:val="00BB6A73"/>
    <w:rsid w:val="00BC1696"/>
    <w:rsid w:val="00BC4B5F"/>
    <w:rsid w:val="00BC63E9"/>
    <w:rsid w:val="00BC70E8"/>
    <w:rsid w:val="00BC7FBB"/>
    <w:rsid w:val="00BD057C"/>
    <w:rsid w:val="00BD36B7"/>
    <w:rsid w:val="00BD6A3E"/>
    <w:rsid w:val="00BD6B29"/>
    <w:rsid w:val="00BD721E"/>
    <w:rsid w:val="00BE27D4"/>
    <w:rsid w:val="00BE2C2C"/>
    <w:rsid w:val="00BE3B69"/>
    <w:rsid w:val="00BE4D41"/>
    <w:rsid w:val="00BF02B7"/>
    <w:rsid w:val="00BF0F07"/>
    <w:rsid w:val="00BF5669"/>
    <w:rsid w:val="00C00F21"/>
    <w:rsid w:val="00C11CE6"/>
    <w:rsid w:val="00C128A4"/>
    <w:rsid w:val="00C14CD1"/>
    <w:rsid w:val="00C2183F"/>
    <w:rsid w:val="00C21EB8"/>
    <w:rsid w:val="00C226F0"/>
    <w:rsid w:val="00C238DF"/>
    <w:rsid w:val="00C27717"/>
    <w:rsid w:val="00C277B1"/>
    <w:rsid w:val="00C2794E"/>
    <w:rsid w:val="00C27E08"/>
    <w:rsid w:val="00C308B0"/>
    <w:rsid w:val="00C317CA"/>
    <w:rsid w:val="00C3555A"/>
    <w:rsid w:val="00C36B29"/>
    <w:rsid w:val="00C36BEE"/>
    <w:rsid w:val="00C452EF"/>
    <w:rsid w:val="00C45660"/>
    <w:rsid w:val="00C4611B"/>
    <w:rsid w:val="00C46995"/>
    <w:rsid w:val="00C470A8"/>
    <w:rsid w:val="00C5028E"/>
    <w:rsid w:val="00C5158E"/>
    <w:rsid w:val="00C53494"/>
    <w:rsid w:val="00C53A23"/>
    <w:rsid w:val="00C54056"/>
    <w:rsid w:val="00C54146"/>
    <w:rsid w:val="00C62749"/>
    <w:rsid w:val="00C6688C"/>
    <w:rsid w:val="00C718EF"/>
    <w:rsid w:val="00C72960"/>
    <w:rsid w:val="00C73738"/>
    <w:rsid w:val="00C75CBA"/>
    <w:rsid w:val="00C76513"/>
    <w:rsid w:val="00C76BC1"/>
    <w:rsid w:val="00C7701B"/>
    <w:rsid w:val="00C77B01"/>
    <w:rsid w:val="00C77C01"/>
    <w:rsid w:val="00C80956"/>
    <w:rsid w:val="00C814E0"/>
    <w:rsid w:val="00C82DD2"/>
    <w:rsid w:val="00C82EF6"/>
    <w:rsid w:val="00C83DA4"/>
    <w:rsid w:val="00C856AE"/>
    <w:rsid w:val="00C85869"/>
    <w:rsid w:val="00C86667"/>
    <w:rsid w:val="00C87F35"/>
    <w:rsid w:val="00C90E9C"/>
    <w:rsid w:val="00C920F4"/>
    <w:rsid w:val="00C93D26"/>
    <w:rsid w:val="00CA0128"/>
    <w:rsid w:val="00CA29A0"/>
    <w:rsid w:val="00CA5923"/>
    <w:rsid w:val="00CA6D49"/>
    <w:rsid w:val="00CA77F8"/>
    <w:rsid w:val="00CB046E"/>
    <w:rsid w:val="00CB32FB"/>
    <w:rsid w:val="00CB3EF5"/>
    <w:rsid w:val="00CB5FCE"/>
    <w:rsid w:val="00CB6A08"/>
    <w:rsid w:val="00CC02FB"/>
    <w:rsid w:val="00CC051A"/>
    <w:rsid w:val="00CC2B4C"/>
    <w:rsid w:val="00CC76E5"/>
    <w:rsid w:val="00CC7CB3"/>
    <w:rsid w:val="00CD1C5B"/>
    <w:rsid w:val="00CD2A4A"/>
    <w:rsid w:val="00CD3709"/>
    <w:rsid w:val="00CD468F"/>
    <w:rsid w:val="00CD5EFE"/>
    <w:rsid w:val="00CD5F75"/>
    <w:rsid w:val="00CD61D9"/>
    <w:rsid w:val="00CE2EF0"/>
    <w:rsid w:val="00CE49CC"/>
    <w:rsid w:val="00CE55D2"/>
    <w:rsid w:val="00CE57A0"/>
    <w:rsid w:val="00CE678E"/>
    <w:rsid w:val="00CE7DA7"/>
    <w:rsid w:val="00CF30FF"/>
    <w:rsid w:val="00CF5060"/>
    <w:rsid w:val="00CF5435"/>
    <w:rsid w:val="00CF5973"/>
    <w:rsid w:val="00CF5B0E"/>
    <w:rsid w:val="00D009DF"/>
    <w:rsid w:val="00D0176F"/>
    <w:rsid w:val="00D02BCB"/>
    <w:rsid w:val="00D05BD2"/>
    <w:rsid w:val="00D07448"/>
    <w:rsid w:val="00D1675B"/>
    <w:rsid w:val="00D22833"/>
    <w:rsid w:val="00D24048"/>
    <w:rsid w:val="00D251A1"/>
    <w:rsid w:val="00D25F30"/>
    <w:rsid w:val="00D313DB"/>
    <w:rsid w:val="00D32085"/>
    <w:rsid w:val="00D3302B"/>
    <w:rsid w:val="00D34607"/>
    <w:rsid w:val="00D3730B"/>
    <w:rsid w:val="00D376F7"/>
    <w:rsid w:val="00D4120A"/>
    <w:rsid w:val="00D4413F"/>
    <w:rsid w:val="00D4497E"/>
    <w:rsid w:val="00D46592"/>
    <w:rsid w:val="00D475AD"/>
    <w:rsid w:val="00D52A1D"/>
    <w:rsid w:val="00D53A7B"/>
    <w:rsid w:val="00D552C8"/>
    <w:rsid w:val="00D55A11"/>
    <w:rsid w:val="00D55C08"/>
    <w:rsid w:val="00D60B0E"/>
    <w:rsid w:val="00D63368"/>
    <w:rsid w:val="00D64899"/>
    <w:rsid w:val="00D65B6B"/>
    <w:rsid w:val="00D66BAC"/>
    <w:rsid w:val="00D70D3B"/>
    <w:rsid w:val="00D73B72"/>
    <w:rsid w:val="00D74CC7"/>
    <w:rsid w:val="00D8099C"/>
    <w:rsid w:val="00D8108D"/>
    <w:rsid w:val="00D846E1"/>
    <w:rsid w:val="00D84755"/>
    <w:rsid w:val="00D87D2A"/>
    <w:rsid w:val="00D91DD2"/>
    <w:rsid w:val="00D92BA5"/>
    <w:rsid w:val="00D92BDB"/>
    <w:rsid w:val="00D93837"/>
    <w:rsid w:val="00D95781"/>
    <w:rsid w:val="00D96BDC"/>
    <w:rsid w:val="00D974EF"/>
    <w:rsid w:val="00DA0DF4"/>
    <w:rsid w:val="00DA2DAA"/>
    <w:rsid w:val="00DA7A29"/>
    <w:rsid w:val="00DA7EC4"/>
    <w:rsid w:val="00DB0F7B"/>
    <w:rsid w:val="00DB18C8"/>
    <w:rsid w:val="00DB1FF6"/>
    <w:rsid w:val="00DB221B"/>
    <w:rsid w:val="00DB3A0C"/>
    <w:rsid w:val="00DB5093"/>
    <w:rsid w:val="00DB578D"/>
    <w:rsid w:val="00DB6C30"/>
    <w:rsid w:val="00DC163A"/>
    <w:rsid w:val="00DC197E"/>
    <w:rsid w:val="00DC3AAC"/>
    <w:rsid w:val="00DC413E"/>
    <w:rsid w:val="00DC54C9"/>
    <w:rsid w:val="00DC5CD7"/>
    <w:rsid w:val="00DC5EB9"/>
    <w:rsid w:val="00DC63D2"/>
    <w:rsid w:val="00DD2EDC"/>
    <w:rsid w:val="00DD511A"/>
    <w:rsid w:val="00DE1797"/>
    <w:rsid w:val="00DE52C6"/>
    <w:rsid w:val="00DE542F"/>
    <w:rsid w:val="00DE6023"/>
    <w:rsid w:val="00DE6308"/>
    <w:rsid w:val="00DE6E44"/>
    <w:rsid w:val="00DF3139"/>
    <w:rsid w:val="00DF4F1F"/>
    <w:rsid w:val="00E005F1"/>
    <w:rsid w:val="00E03513"/>
    <w:rsid w:val="00E05B9B"/>
    <w:rsid w:val="00E07534"/>
    <w:rsid w:val="00E0753F"/>
    <w:rsid w:val="00E07779"/>
    <w:rsid w:val="00E11C4C"/>
    <w:rsid w:val="00E12E4F"/>
    <w:rsid w:val="00E13524"/>
    <w:rsid w:val="00E1381C"/>
    <w:rsid w:val="00E13897"/>
    <w:rsid w:val="00E14B6B"/>
    <w:rsid w:val="00E16006"/>
    <w:rsid w:val="00E2462D"/>
    <w:rsid w:val="00E24B28"/>
    <w:rsid w:val="00E25AEF"/>
    <w:rsid w:val="00E2796F"/>
    <w:rsid w:val="00E27ECB"/>
    <w:rsid w:val="00E30694"/>
    <w:rsid w:val="00E31163"/>
    <w:rsid w:val="00E32399"/>
    <w:rsid w:val="00E3362D"/>
    <w:rsid w:val="00E33DCC"/>
    <w:rsid w:val="00E35084"/>
    <w:rsid w:val="00E365A3"/>
    <w:rsid w:val="00E36EB3"/>
    <w:rsid w:val="00E417BF"/>
    <w:rsid w:val="00E42C7E"/>
    <w:rsid w:val="00E46A54"/>
    <w:rsid w:val="00E477C8"/>
    <w:rsid w:val="00E47F26"/>
    <w:rsid w:val="00E51342"/>
    <w:rsid w:val="00E51B32"/>
    <w:rsid w:val="00E53B36"/>
    <w:rsid w:val="00E54F17"/>
    <w:rsid w:val="00E5652D"/>
    <w:rsid w:val="00E56D84"/>
    <w:rsid w:val="00E60C3A"/>
    <w:rsid w:val="00E60C8F"/>
    <w:rsid w:val="00E60EAE"/>
    <w:rsid w:val="00E62058"/>
    <w:rsid w:val="00E70BA3"/>
    <w:rsid w:val="00E72DFE"/>
    <w:rsid w:val="00E732FC"/>
    <w:rsid w:val="00E761B9"/>
    <w:rsid w:val="00E83039"/>
    <w:rsid w:val="00E85C6F"/>
    <w:rsid w:val="00E87939"/>
    <w:rsid w:val="00E9170C"/>
    <w:rsid w:val="00E92CFF"/>
    <w:rsid w:val="00E9403E"/>
    <w:rsid w:val="00E941E5"/>
    <w:rsid w:val="00EA54A7"/>
    <w:rsid w:val="00EA58DC"/>
    <w:rsid w:val="00EA60ED"/>
    <w:rsid w:val="00EB2FE1"/>
    <w:rsid w:val="00EB35F5"/>
    <w:rsid w:val="00EB6D0A"/>
    <w:rsid w:val="00EC2257"/>
    <w:rsid w:val="00EC2D05"/>
    <w:rsid w:val="00EC42EE"/>
    <w:rsid w:val="00EC70EA"/>
    <w:rsid w:val="00ED09D3"/>
    <w:rsid w:val="00ED3EA6"/>
    <w:rsid w:val="00ED6F42"/>
    <w:rsid w:val="00ED7596"/>
    <w:rsid w:val="00EE015F"/>
    <w:rsid w:val="00EE3DBA"/>
    <w:rsid w:val="00EE50E9"/>
    <w:rsid w:val="00EE731F"/>
    <w:rsid w:val="00EF23CA"/>
    <w:rsid w:val="00EF24CD"/>
    <w:rsid w:val="00EF49FD"/>
    <w:rsid w:val="00EF5344"/>
    <w:rsid w:val="00EF66E1"/>
    <w:rsid w:val="00EF7630"/>
    <w:rsid w:val="00EF7A9E"/>
    <w:rsid w:val="00EF7BC9"/>
    <w:rsid w:val="00EF7D08"/>
    <w:rsid w:val="00F023B6"/>
    <w:rsid w:val="00F02A12"/>
    <w:rsid w:val="00F03EF9"/>
    <w:rsid w:val="00F06D4D"/>
    <w:rsid w:val="00F1258E"/>
    <w:rsid w:val="00F13114"/>
    <w:rsid w:val="00F1396A"/>
    <w:rsid w:val="00F16185"/>
    <w:rsid w:val="00F168B6"/>
    <w:rsid w:val="00F22E0B"/>
    <w:rsid w:val="00F2309E"/>
    <w:rsid w:val="00F26A38"/>
    <w:rsid w:val="00F31E0E"/>
    <w:rsid w:val="00F33083"/>
    <w:rsid w:val="00F36054"/>
    <w:rsid w:val="00F36640"/>
    <w:rsid w:val="00F371EA"/>
    <w:rsid w:val="00F4081B"/>
    <w:rsid w:val="00F41457"/>
    <w:rsid w:val="00F424B2"/>
    <w:rsid w:val="00F42744"/>
    <w:rsid w:val="00F43DD5"/>
    <w:rsid w:val="00F442A5"/>
    <w:rsid w:val="00F5058C"/>
    <w:rsid w:val="00F519E1"/>
    <w:rsid w:val="00F51A25"/>
    <w:rsid w:val="00F52D28"/>
    <w:rsid w:val="00F538E9"/>
    <w:rsid w:val="00F5416B"/>
    <w:rsid w:val="00F5655B"/>
    <w:rsid w:val="00F61076"/>
    <w:rsid w:val="00F65C2B"/>
    <w:rsid w:val="00F6609F"/>
    <w:rsid w:val="00F70904"/>
    <w:rsid w:val="00F71463"/>
    <w:rsid w:val="00F723B9"/>
    <w:rsid w:val="00F744F2"/>
    <w:rsid w:val="00F75BA1"/>
    <w:rsid w:val="00F767C7"/>
    <w:rsid w:val="00F77BEA"/>
    <w:rsid w:val="00F801BE"/>
    <w:rsid w:val="00F81B2F"/>
    <w:rsid w:val="00F9007D"/>
    <w:rsid w:val="00F91733"/>
    <w:rsid w:val="00F93C75"/>
    <w:rsid w:val="00F96DBC"/>
    <w:rsid w:val="00F97024"/>
    <w:rsid w:val="00F977F5"/>
    <w:rsid w:val="00F97AB4"/>
    <w:rsid w:val="00FA080A"/>
    <w:rsid w:val="00FA281F"/>
    <w:rsid w:val="00FA2E2A"/>
    <w:rsid w:val="00FA508A"/>
    <w:rsid w:val="00FA6938"/>
    <w:rsid w:val="00FA7259"/>
    <w:rsid w:val="00FA75F7"/>
    <w:rsid w:val="00FA7E27"/>
    <w:rsid w:val="00FB3903"/>
    <w:rsid w:val="00FB5908"/>
    <w:rsid w:val="00FC0689"/>
    <w:rsid w:val="00FC1034"/>
    <w:rsid w:val="00FC22DA"/>
    <w:rsid w:val="00FC2888"/>
    <w:rsid w:val="00FC2919"/>
    <w:rsid w:val="00FC442D"/>
    <w:rsid w:val="00FC53CD"/>
    <w:rsid w:val="00FC58F8"/>
    <w:rsid w:val="00FC6241"/>
    <w:rsid w:val="00FD05AB"/>
    <w:rsid w:val="00FD2FAC"/>
    <w:rsid w:val="00FD50FE"/>
    <w:rsid w:val="00FE06A7"/>
    <w:rsid w:val="00FE2401"/>
    <w:rsid w:val="00FE4BCD"/>
    <w:rsid w:val="00FE5340"/>
    <w:rsid w:val="00FE57C2"/>
    <w:rsid w:val="00FE5FC1"/>
    <w:rsid w:val="00FE68B7"/>
    <w:rsid w:val="00FF0608"/>
    <w:rsid w:val="00FF0957"/>
    <w:rsid w:val="00FF1F4E"/>
    <w:rsid w:val="00FF2971"/>
    <w:rsid w:val="00FF2D6D"/>
    <w:rsid w:val="00FF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A8FC49-5DC3-43DD-B391-2FA4986F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106400"/>
    <w:pPr>
      <w:keepNext/>
      <w:outlineLvl w:val="0"/>
    </w:pPr>
    <w:rPr>
      <w:b/>
      <w:sz w:val="28"/>
      <w:szCs w:val="20"/>
    </w:rPr>
  </w:style>
  <w:style w:type="paragraph" w:styleId="3">
    <w:name w:val="heading 3"/>
    <w:basedOn w:val="a"/>
    <w:next w:val="a"/>
    <w:qFormat/>
    <w:rsid w:val="00C469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5">
    <w:name w:val="style65"/>
    <w:basedOn w:val="a"/>
    <w:rsid w:val="0004414A"/>
    <w:rPr>
      <w:rFonts w:ascii="Verdana" w:hAnsi="Verdana"/>
    </w:rPr>
  </w:style>
  <w:style w:type="paragraph" w:customStyle="1" w:styleId="style69">
    <w:name w:val="style69"/>
    <w:basedOn w:val="a"/>
    <w:rsid w:val="0004414A"/>
  </w:style>
  <w:style w:type="character" w:customStyle="1" w:styleId="style581">
    <w:name w:val="style581"/>
    <w:rsid w:val="0004414A"/>
    <w:rPr>
      <w:rFonts w:ascii="Verdana" w:hAnsi="Verdana" w:hint="default"/>
      <w:sz w:val="24"/>
      <w:szCs w:val="24"/>
    </w:rPr>
  </w:style>
  <w:style w:type="paragraph" w:customStyle="1" w:styleId="style79">
    <w:name w:val="style79"/>
    <w:basedOn w:val="a"/>
    <w:rsid w:val="009A1282"/>
    <w:rPr>
      <w:rFonts w:ascii="Verdana" w:hAnsi="Verdana"/>
      <w:color w:val="000000"/>
    </w:rPr>
  </w:style>
  <w:style w:type="paragraph" w:styleId="a3">
    <w:name w:val="Body Text Indent"/>
    <w:basedOn w:val="a"/>
    <w:rsid w:val="00422A96"/>
    <w:pPr>
      <w:ind w:firstLine="567"/>
      <w:jc w:val="both"/>
    </w:pPr>
    <w:rPr>
      <w:rFonts w:ascii="Garamond" w:hAnsi="Garamond"/>
      <w:sz w:val="28"/>
      <w:szCs w:val="20"/>
    </w:rPr>
  </w:style>
  <w:style w:type="paragraph" w:styleId="a4">
    <w:name w:val="Normal (Web)"/>
    <w:basedOn w:val="a"/>
    <w:rsid w:val="00106400"/>
    <w:pPr>
      <w:spacing w:before="100" w:beforeAutospacing="1" w:after="100" w:afterAutospacing="1"/>
    </w:pPr>
    <w:rPr>
      <w:rFonts w:ascii="Tahoma" w:hAnsi="Tahoma" w:cs="Tahoma"/>
      <w:sz w:val="12"/>
      <w:szCs w:val="12"/>
    </w:rPr>
  </w:style>
  <w:style w:type="character" w:styleId="a5">
    <w:name w:val="Strong"/>
    <w:qFormat/>
    <w:rsid w:val="00106400"/>
    <w:rPr>
      <w:b/>
      <w:bCs/>
    </w:rPr>
  </w:style>
  <w:style w:type="character" w:customStyle="1" w:styleId="textcopy1">
    <w:name w:val="textcopy1"/>
    <w:rsid w:val="000D5E7D"/>
    <w:rPr>
      <w:rFonts w:ascii="Arial" w:hAnsi="Arial" w:cs="Arial" w:hint="default"/>
      <w:color w:val="461577"/>
      <w:sz w:val="21"/>
      <w:szCs w:val="21"/>
    </w:rPr>
  </w:style>
  <w:style w:type="paragraph" w:styleId="a6">
    <w:name w:val="Balloon Text"/>
    <w:basedOn w:val="a"/>
    <w:semiHidden/>
    <w:rsid w:val="00DD511A"/>
    <w:rPr>
      <w:rFonts w:ascii="Tahoma" w:hAnsi="Tahoma" w:cs="Tahoma"/>
      <w:sz w:val="16"/>
      <w:szCs w:val="16"/>
    </w:rPr>
  </w:style>
  <w:style w:type="paragraph" w:styleId="a7">
    <w:name w:val="Title"/>
    <w:basedOn w:val="a"/>
    <w:qFormat/>
    <w:rsid w:val="005B6594"/>
    <w:pPr>
      <w:jc w:val="center"/>
    </w:pPr>
    <w:rPr>
      <w:b/>
      <w:sz w:val="36"/>
      <w:szCs w:val="20"/>
    </w:rPr>
  </w:style>
  <w:style w:type="paragraph" w:styleId="a8">
    <w:name w:val="footer"/>
    <w:basedOn w:val="a"/>
    <w:rsid w:val="00646753"/>
    <w:pPr>
      <w:tabs>
        <w:tab w:val="center" w:pos="4677"/>
        <w:tab w:val="right" w:pos="9355"/>
      </w:tabs>
    </w:pPr>
  </w:style>
  <w:style w:type="character" w:styleId="a9">
    <w:name w:val="page number"/>
    <w:basedOn w:val="a0"/>
    <w:rsid w:val="00646753"/>
  </w:style>
  <w:style w:type="character" w:styleId="aa">
    <w:name w:val="line number"/>
    <w:basedOn w:val="a0"/>
    <w:rsid w:val="00EF7A9E"/>
  </w:style>
  <w:style w:type="paragraph" w:customStyle="1" w:styleId="10">
    <w:name w:val="Абзац списка1"/>
    <w:basedOn w:val="a"/>
    <w:rsid w:val="003D01E9"/>
    <w:pPr>
      <w:spacing w:after="200" w:line="276" w:lineRule="auto"/>
      <w:ind w:left="720"/>
      <w:contextualSpacing/>
    </w:pPr>
    <w:rPr>
      <w:rFonts w:ascii="Calibri" w:hAnsi="Calibri"/>
      <w:sz w:val="22"/>
      <w:szCs w:val="22"/>
      <w:lang w:eastAsia="en-US"/>
    </w:rPr>
  </w:style>
  <w:style w:type="character" w:styleId="ab">
    <w:name w:val="Emphasis"/>
    <w:qFormat/>
    <w:rsid w:val="00512A6C"/>
    <w:rPr>
      <w:i/>
      <w:iCs/>
      <w:sz w:val="20"/>
      <w:szCs w:val="20"/>
    </w:rPr>
  </w:style>
  <w:style w:type="paragraph" w:styleId="2">
    <w:name w:val="Body Text 2"/>
    <w:basedOn w:val="a"/>
    <w:rsid w:val="001D7174"/>
    <w:pPr>
      <w:spacing w:after="120" w:line="480" w:lineRule="auto"/>
    </w:pPr>
  </w:style>
  <w:style w:type="paragraph" w:styleId="ac">
    <w:name w:val="header"/>
    <w:basedOn w:val="a"/>
    <w:rsid w:val="00550E6E"/>
    <w:pPr>
      <w:tabs>
        <w:tab w:val="center" w:pos="4677"/>
        <w:tab w:val="right" w:pos="9355"/>
      </w:tabs>
    </w:pPr>
  </w:style>
  <w:style w:type="paragraph" w:styleId="ad">
    <w:name w:val="Body Text"/>
    <w:basedOn w:val="a"/>
    <w:rsid w:val="00CB5FCE"/>
    <w:pPr>
      <w:spacing w:after="120"/>
    </w:pPr>
  </w:style>
  <w:style w:type="character" w:customStyle="1" w:styleId="apple-converted-space">
    <w:name w:val="apple-converted-space"/>
    <w:basedOn w:val="a0"/>
    <w:rsid w:val="00112DF6"/>
  </w:style>
  <w:style w:type="paragraph" w:styleId="ae">
    <w:name w:val="List Paragraph"/>
    <w:basedOn w:val="a"/>
    <w:qFormat/>
    <w:rsid w:val="00C53A23"/>
    <w:pPr>
      <w:spacing w:after="160" w:line="259" w:lineRule="auto"/>
      <w:ind w:left="720"/>
      <w:contextualSpacing/>
    </w:pPr>
    <w:rPr>
      <w:rFonts w:ascii="Calibri" w:eastAsia="Calibri" w:hAnsi="Calibri"/>
      <w:sz w:val="22"/>
      <w:szCs w:val="22"/>
      <w:lang w:eastAsia="en-US"/>
    </w:rPr>
  </w:style>
  <w:style w:type="character" w:styleId="af">
    <w:name w:val="Hyperlink"/>
    <w:rsid w:val="00846049"/>
    <w:rPr>
      <w:color w:val="0000FF"/>
      <w:u w:val="single"/>
    </w:rPr>
  </w:style>
  <w:style w:type="paragraph" w:customStyle="1" w:styleId="11">
    <w:name w:val="Без интервала1"/>
    <w:rsid w:val="001177D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4074">
      <w:bodyDiv w:val="1"/>
      <w:marLeft w:val="0"/>
      <w:marRight w:val="0"/>
      <w:marTop w:val="0"/>
      <w:marBottom w:val="0"/>
      <w:divBdr>
        <w:top w:val="none" w:sz="0" w:space="0" w:color="auto"/>
        <w:left w:val="none" w:sz="0" w:space="0" w:color="auto"/>
        <w:bottom w:val="none" w:sz="0" w:space="0" w:color="auto"/>
        <w:right w:val="none" w:sz="0" w:space="0" w:color="auto"/>
      </w:divBdr>
    </w:div>
    <w:div w:id="574049387">
      <w:bodyDiv w:val="1"/>
      <w:marLeft w:val="0"/>
      <w:marRight w:val="0"/>
      <w:marTop w:val="0"/>
      <w:marBottom w:val="0"/>
      <w:divBdr>
        <w:top w:val="none" w:sz="0" w:space="0" w:color="auto"/>
        <w:left w:val="none" w:sz="0" w:space="0" w:color="auto"/>
        <w:bottom w:val="none" w:sz="0" w:space="0" w:color="auto"/>
        <w:right w:val="none" w:sz="0" w:space="0" w:color="auto"/>
      </w:divBdr>
    </w:div>
    <w:div w:id="995762769">
      <w:bodyDiv w:val="1"/>
      <w:marLeft w:val="0"/>
      <w:marRight w:val="0"/>
      <w:marTop w:val="0"/>
      <w:marBottom w:val="0"/>
      <w:divBdr>
        <w:top w:val="none" w:sz="0" w:space="0" w:color="auto"/>
        <w:left w:val="none" w:sz="0" w:space="0" w:color="auto"/>
        <w:bottom w:val="none" w:sz="0" w:space="0" w:color="auto"/>
        <w:right w:val="none" w:sz="0" w:space="0" w:color="auto"/>
      </w:divBdr>
    </w:div>
    <w:div w:id="1182165460">
      <w:bodyDiv w:val="1"/>
      <w:marLeft w:val="0"/>
      <w:marRight w:val="0"/>
      <w:marTop w:val="0"/>
      <w:marBottom w:val="0"/>
      <w:divBdr>
        <w:top w:val="none" w:sz="0" w:space="0" w:color="auto"/>
        <w:left w:val="none" w:sz="0" w:space="0" w:color="auto"/>
        <w:bottom w:val="none" w:sz="0" w:space="0" w:color="auto"/>
        <w:right w:val="none" w:sz="0" w:space="0" w:color="auto"/>
      </w:divBdr>
    </w:div>
    <w:div w:id="1235121699">
      <w:bodyDiv w:val="1"/>
      <w:marLeft w:val="0"/>
      <w:marRight w:val="0"/>
      <w:marTop w:val="0"/>
      <w:marBottom w:val="0"/>
      <w:divBdr>
        <w:top w:val="none" w:sz="0" w:space="0" w:color="auto"/>
        <w:left w:val="none" w:sz="0" w:space="0" w:color="auto"/>
        <w:bottom w:val="none" w:sz="0" w:space="0" w:color="auto"/>
        <w:right w:val="none" w:sz="0" w:space="0" w:color="auto"/>
      </w:divBdr>
    </w:div>
    <w:div w:id="1291935063">
      <w:bodyDiv w:val="1"/>
      <w:marLeft w:val="0"/>
      <w:marRight w:val="0"/>
      <w:marTop w:val="0"/>
      <w:marBottom w:val="0"/>
      <w:divBdr>
        <w:top w:val="none" w:sz="0" w:space="0" w:color="auto"/>
        <w:left w:val="none" w:sz="0" w:space="0" w:color="auto"/>
        <w:bottom w:val="none" w:sz="0" w:space="0" w:color="auto"/>
        <w:right w:val="none" w:sz="0" w:space="0" w:color="auto"/>
      </w:divBdr>
    </w:div>
    <w:div w:id="1456175379">
      <w:bodyDiv w:val="1"/>
      <w:marLeft w:val="0"/>
      <w:marRight w:val="0"/>
      <w:marTop w:val="0"/>
      <w:marBottom w:val="0"/>
      <w:divBdr>
        <w:top w:val="none" w:sz="0" w:space="0" w:color="auto"/>
        <w:left w:val="none" w:sz="0" w:space="0" w:color="auto"/>
        <w:bottom w:val="none" w:sz="0" w:space="0" w:color="auto"/>
        <w:right w:val="none" w:sz="0" w:space="0" w:color="auto"/>
      </w:divBdr>
    </w:div>
    <w:div w:id="1564944066">
      <w:bodyDiv w:val="1"/>
      <w:marLeft w:val="0"/>
      <w:marRight w:val="0"/>
      <w:marTop w:val="0"/>
      <w:marBottom w:val="0"/>
      <w:divBdr>
        <w:top w:val="none" w:sz="0" w:space="0" w:color="auto"/>
        <w:left w:val="none" w:sz="0" w:space="0" w:color="auto"/>
        <w:bottom w:val="none" w:sz="0" w:space="0" w:color="auto"/>
        <w:right w:val="none" w:sz="0" w:space="0" w:color="auto"/>
      </w:divBdr>
    </w:div>
    <w:div w:id="2022780528">
      <w:bodyDiv w:val="1"/>
      <w:marLeft w:val="0"/>
      <w:marRight w:val="0"/>
      <w:marTop w:val="0"/>
      <w:marBottom w:val="0"/>
      <w:divBdr>
        <w:top w:val="none" w:sz="0" w:space="0" w:color="auto"/>
        <w:left w:val="none" w:sz="0" w:space="0" w:color="auto"/>
        <w:bottom w:val="none" w:sz="0" w:space="0" w:color="auto"/>
        <w:right w:val="none" w:sz="0" w:space="0" w:color="auto"/>
      </w:divBdr>
    </w:div>
    <w:div w:id="2076009553">
      <w:bodyDiv w:val="1"/>
      <w:marLeft w:val="0"/>
      <w:marRight w:val="0"/>
      <w:marTop w:val="0"/>
      <w:marBottom w:val="0"/>
      <w:divBdr>
        <w:top w:val="none" w:sz="0" w:space="0" w:color="auto"/>
        <w:left w:val="none" w:sz="0" w:space="0" w:color="auto"/>
        <w:bottom w:val="none" w:sz="0" w:space="0" w:color="auto"/>
        <w:right w:val="none" w:sz="0" w:space="0" w:color="auto"/>
      </w:divBdr>
      <w:divsChild>
        <w:div w:id="120868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arspeclib.ru/imgs/root/logo01_rus.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A%D1%83%D0%BB%D1%8C%D1%82%D1%83%D1%80%D0%BE%D0%BB%D0%BE%D0%B3"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12604</Words>
  <Characters>71848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Основные показатели работы</vt:lpstr>
    </vt:vector>
  </TitlesOfParts>
  <Company>SIC Regional special library for the Blind</Company>
  <LinksUpToDate>false</LinksUpToDate>
  <CharactersWithSpaces>84284</CharactersWithSpaces>
  <SharedDoc>false</SharedDoc>
  <HLinks>
    <vt:vector size="12" baseType="variant">
      <vt:variant>
        <vt:i4>8323183</vt:i4>
      </vt:variant>
      <vt:variant>
        <vt:i4>0</vt:i4>
      </vt:variant>
      <vt:variant>
        <vt:i4>0</vt:i4>
      </vt:variant>
      <vt:variant>
        <vt:i4>5</vt:i4>
      </vt:variant>
      <vt:variant>
        <vt:lpwstr>http://ru.wikipedia.org/wiki/%D0%9A%D1%83%D0%BB%D1%8C%D1%82%D1%83%D1%80%D0%BE%D0%BB%D0%BE%D0%B3</vt:lpwstr>
      </vt:variant>
      <vt:variant>
        <vt:lpwstr/>
      </vt:variant>
      <vt:variant>
        <vt:i4>6750294</vt:i4>
      </vt:variant>
      <vt:variant>
        <vt:i4>-1</vt:i4>
      </vt:variant>
      <vt:variant>
        <vt:i4>1035</vt:i4>
      </vt:variant>
      <vt:variant>
        <vt:i4>1</vt:i4>
      </vt:variant>
      <vt:variant>
        <vt:lpwstr>http://sarspeclib.ru/imgs/root/logo01_rus.gif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показатели работы</dc:title>
  <dc:subject/>
  <dc:creator>emelina</dc:creator>
  <cp:keywords/>
  <dc:description/>
  <cp:lastModifiedBy>Баукова Наталия Ивановна</cp:lastModifiedBy>
  <cp:revision>2</cp:revision>
  <cp:lastPrinted>2014-07-10T13:46:00Z</cp:lastPrinted>
  <dcterms:created xsi:type="dcterms:W3CDTF">2015-07-30T09:43:00Z</dcterms:created>
  <dcterms:modified xsi:type="dcterms:W3CDTF">2015-07-30T09:43:00Z</dcterms:modified>
</cp:coreProperties>
</file>